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3F" w:rsidRPr="00A524EE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E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785C3F" w:rsidRPr="00A524EE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E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85C3F" w:rsidRPr="00A524EE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EE">
        <w:rPr>
          <w:rFonts w:ascii="Times New Roman" w:hAnsi="Times New Roman" w:cs="Times New Roman"/>
          <w:sz w:val="28"/>
          <w:szCs w:val="28"/>
        </w:rPr>
        <w:t>«Районная детская школа искусств</w:t>
      </w:r>
    </w:p>
    <w:p w:rsidR="00785C3F" w:rsidRPr="00A524EE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EE">
        <w:rPr>
          <w:rFonts w:ascii="Times New Roman" w:hAnsi="Times New Roman" w:cs="Times New Roman"/>
          <w:sz w:val="28"/>
          <w:szCs w:val="28"/>
        </w:rPr>
        <w:t>«Фантазия» п.Родники</w:t>
      </w: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E00">
        <w:rPr>
          <w:rFonts w:ascii="Times New Roman" w:hAnsi="Times New Roman" w:cs="Times New Roman"/>
          <w:b/>
          <w:sz w:val="32"/>
          <w:szCs w:val="32"/>
        </w:rPr>
        <w:t>ДОПОЛНИТЕЛЬНЫЕ ПРЕПРОФЕССИОНАЛЬНЫЕ ОБЩЕОБРАЗОВАТЕЛЬНЫЕ ПРОГРАММЫ В ОБЛАСТИ ИЗОБРАЗИТЕЛЬНОГО ИСКУССТВА «</w:t>
      </w:r>
      <w:r>
        <w:rPr>
          <w:rFonts w:ascii="Times New Roman" w:hAnsi="Times New Roman" w:cs="Times New Roman"/>
          <w:b/>
          <w:sz w:val="32"/>
          <w:szCs w:val="32"/>
        </w:rPr>
        <w:t>ЖИВОПИСЬ</w:t>
      </w:r>
      <w:r w:rsidRPr="00F91E00">
        <w:rPr>
          <w:rFonts w:ascii="Times New Roman" w:hAnsi="Times New Roman" w:cs="Times New Roman"/>
          <w:b/>
          <w:sz w:val="32"/>
          <w:szCs w:val="32"/>
        </w:rPr>
        <w:t>»</w:t>
      </w:r>
    </w:p>
    <w:p w:rsidR="00785C3F" w:rsidRPr="00F91E00" w:rsidRDefault="00785C3F" w:rsidP="00785C3F">
      <w:pPr>
        <w:tabs>
          <w:tab w:val="left" w:pos="75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E00">
        <w:rPr>
          <w:rFonts w:ascii="Times New Roman" w:hAnsi="Times New Roman" w:cs="Times New Roman"/>
          <w:b/>
          <w:sz w:val="28"/>
          <w:szCs w:val="28"/>
        </w:rPr>
        <w:tab/>
      </w: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00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ПО.01</w:t>
      </w:r>
      <w:r w:rsidRPr="00F91E0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ХУДОЖЕСТВЕННОЕ ТВОРЧЕСТВО</w:t>
      </w: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E0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00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785C3F" w:rsidRPr="00F91E00" w:rsidRDefault="00785C3F" w:rsidP="0078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ПО.01.УП.03</w:t>
      </w:r>
      <w:r w:rsidRPr="00F91E0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КОМПОЗИЦИЯ СТАНКОВАЯ</w:t>
      </w:r>
    </w:p>
    <w:p w:rsidR="00785C3F" w:rsidRPr="00F91E00" w:rsidRDefault="00785C3F" w:rsidP="00785C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C3F" w:rsidRDefault="00785C3F" w:rsidP="0078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C3F" w:rsidRDefault="00785C3F" w:rsidP="0078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C3F" w:rsidRPr="00F91E00" w:rsidRDefault="00785C3F" w:rsidP="0078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E00">
        <w:rPr>
          <w:rFonts w:ascii="Times New Roman" w:hAnsi="Times New Roman" w:cs="Times New Roman"/>
          <w:sz w:val="28"/>
          <w:szCs w:val="28"/>
        </w:rPr>
        <w:t>п.Родники 2022</w:t>
      </w:r>
    </w:p>
    <w:p w:rsidR="00785C3F" w:rsidRDefault="00785C3F" w:rsidP="00785C3F">
      <w:pPr>
        <w:jc w:val="both"/>
        <w:rPr>
          <w:sz w:val="28"/>
          <w:szCs w:val="28"/>
        </w:rPr>
      </w:pPr>
    </w:p>
    <w:p w:rsidR="00785C3F" w:rsidRDefault="00367B60" w:rsidP="00367B6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457"/>
            <wp:effectExtent l="19050" t="0" r="3175" b="0"/>
            <wp:docPr id="1" name="Рисунок 1" descr="C:\Users\User\Desktop\худож сканер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удож сканер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60" w:rsidRPr="00367B60" w:rsidRDefault="00367B60" w:rsidP="00367B60">
      <w:pPr>
        <w:jc w:val="both"/>
        <w:rPr>
          <w:sz w:val="28"/>
          <w:szCs w:val="28"/>
        </w:rPr>
      </w:pPr>
    </w:p>
    <w:p w:rsidR="00785C3F" w:rsidRPr="002B3E4D" w:rsidRDefault="00785C3F" w:rsidP="00785C3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B3E4D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785C3F" w:rsidRPr="002B3E4D" w:rsidRDefault="00785C3F" w:rsidP="00785C3F">
      <w:pPr>
        <w:pStyle w:val="af"/>
        <w:numPr>
          <w:ilvl w:val="0"/>
          <w:numId w:val="40"/>
        </w:numPr>
        <w:suppressAutoHyphens w:val="0"/>
        <w:ind w:left="0" w:firstLine="284"/>
        <w:contextualSpacing/>
        <w:jc w:val="both"/>
        <w:rPr>
          <w:b/>
          <w:caps/>
        </w:rPr>
      </w:pPr>
      <w:r>
        <w:rPr>
          <w:b/>
          <w:caps/>
          <w:lang w:val="ru-RU"/>
        </w:rPr>
        <w:t>Пояснительная записка</w:t>
      </w:r>
    </w:p>
    <w:p w:rsidR="00785C3F" w:rsidRPr="002B3E4D" w:rsidRDefault="00785C3F" w:rsidP="00785C3F">
      <w:pPr>
        <w:pStyle w:val="ac"/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785C3F" w:rsidRPr="002B3E4D" w:rsidRDefault="00785C3F" w:rsidP="00785C3F">
      <w:pPr>
        <w:pStyle w:val="ac"/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Срок реализации учебного предмета;</w:t>
      </w:r>
    </w:p>
    <w:p w:rsidR="00785C3F" w:rsidRPr="002B3E4D" w:rsidRDefault="00785C3F" w:rsidP="00785C3F">
      <w:pPr>
        <w:pStyle w:val="ac"/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 xml:space="preserve">Объем учебного времени предусмотренный учебным планом образовательного  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2B3E4D">
        <w:rPr>
          <w:rFonts w:ascii="Times New Roman" w:hAnsi="Times New Roman"/>
          <w:sz w:val="24"/>
          <w:szCs w:val="24"/>
        </w:rPr>
        <w:t xml:space="preserve"> на реализацию учебного предмета;</w:t>
      </w:r>
    </w:p>
    <w:p w:rsidR="00785C3F" w:rsidRPr="002B3E4D" w:rsidRDefault="00785C3F" w:rsidP="00785C3F">
      <w:pPr>
        <w:pStyle w:val="ac"/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Сведения о затратах учебного времени и графике промежуточной аттестации;</w:t>
      </w:r>
    </w:p>
    <w:p w:rsidR="00785C3F" w:rsidRPr="002B3E4D" w:rsidRDefault="00785C3F" w:rsidP="00785C3F">
      <w:pPr>
        <w:pStyle w:val="ac"/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Форма проведения учебных аудиторных занятий;</w:t>
      </w:r>
    </w:p>
    <w:p w:rsidR="00785C3F" w:rsidRPr="002B3E4D" w:rsidRDefault="00785C3F" w:rsidP="00785C3F">
      <w:pPr>
        <w:pStyle w:val="ac"/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Цель и задачи учебного предмета;</w:t>
      </w:r>
    </w:p>
    <w:p w:rsidR="00785C3F" w:rsidRPr="002B3E4D" w:rsidRDefault="00785C3F" w:rsidP="00785C3F">
      <w:pPr>
        <w:pStyle w:val="ac"/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Обоснование структуры программы учебного предмета;</w:t>
      </w:r>
    </w:p>
    <w:p w:rsidR="00785C3F" w:rsidRPr="002B3E4D" w:rsidRDefault="00785C3F" w:rsidP="00785C3F">
      <w:pPr>
        <w:pStyle w:val="ac"/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Методы обучения;</w:t>
      </w:r>
    </w:p>
    <w:p w:rsidR="00785C3F" w:rsidRPr="002B3E4D" w:rsidRDefault="00785C3F" w:rsidP="00785C3F">
      <w:pPr>
        <w:pStyle w:val="ac"/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785C3F" w:rsidRPr="002B3E4D" w:rsidRDefault="00785C3F" w:rsidP="00785C3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85C3F" w:rsidRPr="002B3E4D" w:rsidRDefault="00785C3F" w:rsidP="00785C3F">
      <w:pPr>
        <w:pStyle w:val="af"/>
        <w:numPr>
          <w:ilvl w:val="0"/>
          <w:numId w:val="40"/>
        </w:numPr>
        <w:suppressAutoHyphens w:val="0"/>
        <w:ind w:left="0" w:firstLine="284"/>
        <w:contextualSpacing/>
        <w:rPr>
          <w:b/>
          <w:caps/>
        </w:rPr>
      </w:pPr>
      <w:r w:rsidRPr="002B3E4D">
        <w:rPr>
          <w:b/>
          <w:caps/>
        </w:rPr>
        <w:t>Содержание учебного предмета</w:t>
      </w:r>
    </w:p>
    <w:p w:rsidR="00785C3F" w:rsidRPr="002B3E4D" w:rsidRDefault="00785C3F" w:rsidP="00785C3F">
      <w:pPr>
        <w:pStyle w:val="ac"/>
        <w:numPr>
          <w:ilvl w:val="0"/>
          <w:numId w:val="41"/>
        </w:numPr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Учебно-тематический план;</w:t>
      </w:r>
    </w:p>
    <w:p w:rsidR="00785C3F" w:rsidRPr="002B3E4D" w:rsidRDefault="00785C3F" w:rsidP="00785C3F">
      <w:pPr>
        <w:pStyle w:val="ac"/>
        <w:numPr>
          <w:ilvl w:val="0"/>
          <w:numId w:val="41"/>
        </w:numPr>
        <w:suppressAutoHyphens w:val="0"/>
        <w:ind w:left="0" w:firstLine="284"/>
        <w:rPr>
          <w:rFonts w:ascii="Times New Roman" w:hAnsi="Times New Roman"/>
          <w:bCs/>
          <w:sz w:val="24"/>
          <w:szCs w:val="24"/>
        </w:rPr>
      </w:pPr>
      <w:r w:rsidRPr="002B3E4D">
        <w:rPr>
          <w:rFonts w:ascii="Times New Roman" w:hAnsi="Times New Roman"/>
          <w:bCs/>
          <w:sz w:val="24"/>
          <w:szCs w:val="24"/>
        </w:rPr>
        <w:t>Годовые требования. Содержание разделов и тем</w:t>
      </w:r>
    </w:p>
    <w:p w:rsidR="00785C3F" w:rsidRPr="006800A9" w:rsidRDefault="00785C3F" w:rsidP="00785C3F">
      <w:pPr>
        <w:pStyle w:val="af"/>
        <w:numPr>
          <w:ilvl w:val="0"/>
          <w:numId w:val="40"/>
        </w:numPr>
        <w:suppressAutoHyphens w:val="0"/>
        <w:spacing w:before="100" w:beforeAutospacing="1"/>
        <w:ind w:left="0" w:firstLine="284"/>
        <w:contextualSpacing/>
        <w:rPr>
          <w:b/>
          <w:caps/>
          <w:lang w:val="ru-RU"/>
        </w:rPr>
      </w:pPr>
      <w:r w:rsidRPr="006800A9">
        <w:rPr>
          <w:b/>
          <w:caps/>
          <w:lang w:val="ru-RU"/>
        </w:rPr>
        <w:t>Требования к уровню подготовки обучающихся</w:t>
      </w:r>
    </w:p>
    <w:p w:rsidR="00785C3F" w:rsidRPr="002B3E4D" w:rsidRDefault="00785C3F" w:rsidP="00785C3F">
      <w:pPr>
        <w:pStyle w:val="af"/>
        <w:numPr>
          <w:ilvl w:val="0"/>
          <w:numId w:val="43"/>
        </w:numPr>
        <w:suppressAutoHyphens w:val="0"/>
        <w:spacing w:before="100" w:beforeAutospacing="1"/>
        <w:ind w:left="0" w:firstLine="284"/>
        <w:contextualSpacing/>
        <w:rPr>
          <w:b/>
          <w:caps/>
          <w:lang w:val="ru-RU"/>
        </w:rPr>
      </w:pPr>
      <w:r w:rsidRPr="002B3E4D">
        <w:rPr>
          <w:lang w:val="ru-RU"/>
        </w:rPr>
        <w:t>Требования к уровню подготовки на различных этапах обучения</w:t>
      </w:r>
    </w:p>
    <w:p w:rsidR="00785C3F" w:rsidRPr="002B3E4D" w:rsidRDefault="00785C3F" w:rsidP="00785C3F">
      <w:pPr>
        <w:pStyle w:val="ac"/>
        <w:ind w:left="567" w:firstLine="284"/>
        <w:rPr>
          <w:rFonts w:ascii="Times New Roman" w:hAnsi="Times New Roman"/>
          <w:b/>
          <w:sz w:val="24"/>
          <w:szCs w:val="24"/>
        </w:rPr>
      </w:pPr>
    </w:p>
    <w:p w:rsidR="00785C3F" w:rsidRPr="002B3E4D" w:rsidRDefault="00785C3F" w:rsidP="00785C3F">
      <w:pPr>
        <w:pStyle w:val="ac"/>
        <w:ind w:firstLine="284"/>
        <w:rPr>
          <w:rFonts w:ascii="Times New Roman" w:hAnsi="Times New Roman"/>
          <w:b/>
          <w:caps/>
          <w:sz w:val="24"/>
          <w:szCs w:val="24"/>
        </w:rPr>
      </w:pPr>
      <w:r w:rsidRPr="002B3E4D">
        <w:rPr>
          <w:rFonts w:ascii="Times New Roman" w:hAnsi="Times New Roman"/>
          <w:b/>
          <w:caps/>
          <w:sz w:val="24"/>
          <w:szCs w:val="24"/>
          <w:lang w:val="en-US"/>
        </w:rPr>
        <w:t>IV</w:t>
      </w:r>
      <w:r w:rsidRPr="002B3E4D">
        <w:rPr>
          <w:rFonts w:ascii="Times New Roman" w:hAnsi="Times New Roman"/>
          <w:b/>
          <w:caps/>
          <w:sz w:val="24"/>
          <w:szCs w:val="24"/>
        </w:rPr>
        <w:t>.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2B3E4D">
        <w:rPr>
          <w:rFonts w:ascii="Times New Roman" w:hAnsi="Times New Roman"/>
          <w:b/>
          <w:caps/>
          <w:sz w:val="24"/>
          <w:szCs w:val="24"/>
        </w:rPr>
        <w:t>Формы  и  методы контроля, система оценок</w:t>
      </w:r>
    </w:p>
    <w:p w:rsidR="00785C3F" w:rsidRPr="002B3E4D" w:rsidRDefault="00785C3F" w:rsidP="00785C3F">
      <w:pPr>
        <w:pStyle w:val="ac"/>
        <w:numPr>
          <w:ilvl w:val="0"/>
          <w:numId w:val="42"/>
        </w:numPr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Аттестация: цели, виды, форма, содержание;</w:t>
      </w:r>
    </w:p>
    <w:p w:rsidR="00785C3F" w:rsidRPr="002B3E4D" w:rsidRDefault="00785C3F" w:rsidP="00785C3F">
      <w:pPr>
        <w:pStyle w:val="ac"/>
        <w:numPr>
          <w:ilvl w:val="0"/>
          <w:numId w:val="42"/>
        </w:numPr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Критерии оценки</w:t>
      </w:r>
    </w:p>
    <w:p w:rsidR="00785C3F" w:rsidRPr="002B3E4D" w:rsidRDefault="00785C3F" w:rsidP="00785C3F">
      <w:pPr>
        <w:pStyle w:val="ac"/>
        <w:rPr>
          <w:rFonts w:ascii="Times New Roman" w:hAnsi="Times New Roman"/>
          <w:b/>
          <w:sz w:val="24"/>
          <w:szCs w:val="24"/>
        </w:rPr>
      </w:pPr>
    </w:p>
    <w:p w:rsidR="00785C3F" w:rsidRPr="005B7AEA" w:rsidRDefault="00785C3F" w:rsidP="00785C3F">
      <w:pPr>
        <w:pStyle w:val="ac"/>
        <w:ind w:firstLine="284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B6120F">
        <w:rPr>
          <w:rFonts w:ascii="Times New Roman" w:hAnsi="Times New Roman"/>
          <w:b/>
          <w:caps/>
          <w:sz w:val="24"/>
          <w:szCs w:val="24"/>
          <w:lang w:val="en-US"/>
        </w:rPr>
        <w:t>V</w:t>
      </w:r>
      <w:r w:rsidRPr="00B6120F">
        <w:rPr>
          <w:rFonts w:ascii="Times New Roman" w:hAnsi="Times New Roman"/>
          <w:b/>
          <w:caps/>
          <w:sz w:val="24"/>
          <w:szCs w:val="24"/>
        </w:rPr>
        <w:t>.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2B3E4D">
        <w:rPr>
          <w:rFonts w:ascii="Times New Roman" w:hAnsi="Times New Roman"/>
          <w:b/>
          <w:caps/>
          <w:sz w:val="24"/>
          <w:szCs w:val="24"/>
        </w:rPr>
        <w:t>Методическое обеспечение учебного процесса</w:t>
      </w:r>
    </w:p>
    <w:p w:rsidR="00785C3F" w:rsidRPr="002B3E4D" w:rsidRDefault="00785C3F" w:rsidP="00785C3F">
      <w:pPr>
        <w:pStyle w:val="ac"/>
        <w:numPr>
          <w:ilvl w:val="0"/>
          <w:numId w:val="44"/>
        </w:numPr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Методические рекомендации преподавателям;</w:t>
      </w:r>
    </w:p>
    <w:p w:rsidR="00785C3F" w:rsidRPr="002B3E4D" w:rsidRDefault="00785C3F" w:rsidP="00785C3F">
      <w:pPr>
        <w:pStyle w:val="ac"/>
        <w:numPr>
          <w:ilvl w:val="0"/>
          <w:numId w:val="44"/>
        </w:numPr>
        <w:suppressAutoHyphens w:val="0"/>
        <w:ind w:left="0" w:firstLine="284"/>
        <w:rPr>
          <w:rFonts w:ascii="Times New Roman" w:hAnsi="Times New Roman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Рекомендации по организации сам</w:t>
      </w:r>
      <w:r>
        <w:rPr>
          <w:rFonts w:ascii="Times New Roman" w:hAnsi="Times New Roman"/>
          <w:sz w:val="24"/>
          <w:szCs w:val="24"/>
        </w:rPr>
        <w:t>остоятельной работы обучающихся</w:t>
      </w:r>
    </w:p>
    <w:p w:rsidR="00785C3F" w:rsidRPr="002B3E4D" w:rsidRDefault="00785C3F" w:rsidP="00785C3F">
      <w:pPr>
        <w:pStyle w:val="ac"/>
        <w:rPr>
          <w:rFonts w:ascii="Times New Roman" w:hAnsi="Times New Roman"/>
          <w:b/>
          <w:sz w:val="24"/>
          <w:szCs w:val="24"/>
        </w:rPr>
      </w:pPr>
    </w:p>
    <w:p w:rsidR="00785C3F" w:rsidRPr="005B7AEA" w:rsidRDefault="00785C3F" w:rsidP="00785C3F">
      <w:pPr>
        <w:pStyle w:val="ac"/>
        <w:ind w:firstLine="284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B3E4D">
        <w:rPr>
          <w:rFonts w:ascii="Times New Roman" w:hAnsi="Times New Roman"/>
          <w:b/>
          <w:caps/>
          <w:sz w:val="24"/>
          <w:szCs w:val="24"/>
        </w:rPr>
        <w:t>Список литературы и средств обучения</w:t>
      </w:r>
    </w:p>
    <w:p w:rsidR="00785C3F" w:rsidRPr="002B3E4D" w:rsidRDefault="00785C3F" w:rsidP="00785C3F">
      <w:pPr>
        <w:pStyle w:val="ac"/>
        <w:numPr>
          <w:ilvl w:val="0"/>
          <w:numId w:val="45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методической литературы;</w:t>
      </w:r>
    </w:p>
    <w:p w:rsidR="00785C3F" w:rsidRPr="002B3E4D" w:rsidRDefault="00785C3F" w:rsidP="00785C3F">
      <w:pPr>
        <w:pStyle w:val="ac"/>
        <w:numPr>
          <w:ilvl w:val="0"/>
          <w:numId w:val="45"/>
        </w:num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учебной литературы;</w:t>
      </w:r>
    </w:p>
    <w:p w:rsidR="00785C3F" w:rsidRPr="002B3E4D" w:rsidRDefault="00785C3F" w:rsidP="00785C3F">
      <w:pPr>
        <w:pStyle w:val="ac"/>
        <w:numPr>
          <w:ilvl w:val="0"/>
          <w:numId w:val="45"/>
        </w:numPr>
        <w:suppressAutoHyphens w:val="0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B3E4D">
        <w:rPr>
          <w:rFonts w:ascii="Times New Roman" w:hAnsi="Times New Roman"/>
          <w:sz w:val="24"/>
          <w:szCs w:val="24"/>
        </w:rPr>
        <w:t>Средства обучения</w:t>
      </w:r>
    </w:p>
    <w:p w:rsidR="00785C3F" w:rsidRPr="002B3E4D" w:rsidRDefault="00785C3F" w:rsidP="00785C3F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785C3F" w:rsidRPr="002B3E4D" w:rsidRDefault="00785C3F" w:rsidP="00785C3F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785C3F" w:rsidRDefault="00785C3F" w:rsidP="00785C3F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785C3F" w:rsidRDefault="00785C3F" w:rsidP="00785C3F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785C3F" w:rsidRDefault="00785C3F" w:rsidP="00785C3F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785C3F" w:rsidRDefault="00785C3F" w:rsidP="00785C3F">
      <w:pPr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EF2041" w:rsidRDefault="00EF2041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EF2041" w:rsidRDefault="00EF2041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EF2041" w:rsidRDefault="00EF2041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EF2041" w:rsidRDefault="00EF2041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EF2041" w:rsidRDefault="00EF2041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465424" w:rsidRDefault="00465424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Pr="00465424" w:rsidRDefault="007D79A3" w:rsidP="005E4ADD">
      <w:pPr>
        <w:pStyle w:val="af"/>
        <w:numPr>
          <w:ilvl w:val="0"/>
          <w:numId w:val="46"/>
        </w:numPr>
        <w:ind w:left="0" w:firstLine="284"/>
        <w:jc w:val="both"/>
        <w:rPr>
          <w:b/>
        </w:rPr>
      </w:pPr>
      <w:bookmarkStart w:id="0" w:name="_GoBack"/>
      <w:bookmarkEnd w:id="0"/>
      <w:r w:rsidRPr="00465424">
        <w:rPr>
          <w:b/>
        </w:rPr>
        <w:lastRenderedPageBreak/>
        <w:t>ПОЯСНИТЕЛЬНАЯ ЗАПИСКА</w:t>
      </w:r>
    </w:p>
    <w:p w:rsidR="007D79A3" w:rsidRPr="00465424" w:rsidRDefault="007D79A3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7D79A3" w:rsidRPr="00465424" w:rsidRDefault="007D060E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Программа учебного предмета</w:t>
      </w:r>
      <w:r w:rsidR="007D79A3" w:rsidRPr="00465424">
        <w:rPr>
          <w:rFonts w:ascii="Times New Roman" w:hAnsi="Times New Roman"/>
          <w:sz w:val="24"/>
          <w:szCs w:val="24"/>
        </w:rPr>
        <w:t xml:space="preserve"> «Композиция станков</w:t>
      </w:r>
      <w:r w:rsidRPr="00465424">
        <w:rPr>
          <w:rFonts w:ascii="Times New Roman" w:hAnsi="Times New Roman"/>
          <w:sz w:val="24"/>
          <w:szCs w:val="24"/>
        </w:rPr>
        <w:t xml:space="preserve">ая» разработана на основе и </w:t>
      </w:r>
      <w:r w:rsidR="007D79A3" w:rsidRPr="00465424">
        <w:rPr>
          <w:rFonts w:ascii="Times New Roman" w:hAnsi="Times New Roman"/>
          <w:sz w:val="24"/>
          <w:szCs w:val="24"/>
        </w:rPr>
        <w:t xml:space="preserve">с </w:t>
      </w:r>
      <w:r w:rsidRPr="00465424">
        <w:rPr>
          <w:rFonts w:ascii="Times New Roman" w:hAnsi="Times New Roman"/>
          <w:sz w:val="24"/>
          <w:szCs w:val="24"/>
        </w:rPr>
        <w:t>учетом федеральных государственных требований к</w:t>
      </w:r>
      <w:r w:rsidR="007D79A3" w:rsidRPr="00465424">
        <w:rPr>
          <w:rFonts w:ascii="Times New Roman" w:hAnsi="Times New Roman"/>
          <w:sz w:val="24"/>
          <w:szCs w:val="24"/>
        </w:rPr>
        <w:t xml:space="preserve"> допол</w:t>
      </w:r>
      <w:r w:rsidRPr="00465424">
        <w:rPr>
          <w:rFonts w:ascii="Times New Roman" w:hAnsi="Times New Roman"/>
          <w:sz w:val="24"/>
          <w:szCs w:val="24"/>
        </w:rPr>
        <w:t>нительной  предпрофессиональной общеобразовательной  программе в</w:t>
      </w:r>
      <w:r w:rsidR="007D79A3" w:rsidRPr="00465424">
        <w:rPr>
          <w:rFonts w:ascii="Times New Roman" w:hAnsi="Times New Roman"/>
          <w:sz w:val="24"/>
          <w:szCs w:val="24"/>
        </w:rPr>
        <w:t xml:space="preserve"> облас</w:t>
      </w:r>
      <w:r w:rsidRPr="00465424">
        <w:rPr>
          <w:rFonts w:ascii="Times New Roman" w:hAnsi="Times New Roman"/>
          <w:sz w:val="24"/>
          <w:szCs w:val="24"/>
        </w:rPr>
        <w:t>ти изобразительного искусства</w:t>
      </w:r>
      <w:r w:rsidR="007D79A3" w:rsidRPr="00465424">
        <w:rPr>
          <w:rFonts w:ascii="Times New Roman" w:hAnsi="Times New Roman"/>
          <w:sz w:val="24"/>
          <w:szCs w:val="24"/>
        </w:rPr>
        <w:t xml:space="preserve"> «Живопись».</w:t>
      </w:r>
    </w:p>
    <w:p w:rsidR="007D79A3" w:rsidRPr="00465424" w:rsidRDefault="007D79A3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465424">
        <w:rPr>
          <w:rFonts w:ascii="Times New Roman" w:eastAsia="Geeza Pro" w:hAnsi="Times New Roman"/>
          <w:color w:val="000000"/>
          <w:sz w:val="24"/>
          <w:szCs w:val="24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465424">
        <w:rPr>
          <w:rStyle w:val="FontStyle16"/>
        </w:rPr>
        <w:t>по выполнению живописных работ</w:t>
      </w:r>
      <w:r w:rsidRPr="00465424">
        <w:rPr>
          <w:rFonts w:ascii="Times New Roman" w:eastAsia="Geeza Pro" w:hAnsi="Times New Roman"/>
          <w:color w:val="000000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D79A3" w:rsidRPr="00465424" w:rsidRDefault="007D79A3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 w:rsidRPr="00465424">
        <w:rPr>
          <w:rFonts w:ascii="Times New Roman" w:hAnsi="Times New Roman"/>
          <w:bCs/>
          <w:color w:val="000000"/>
          <w:sz w:val="24"/>
          <w:szCs w:val="24"/>
        </w:rPr>
        <w:t xml:space="preserve">Немаловажная роль в данном процессе отведена овладению знаниями теории и истории искусств. </w:t>
      </w:r>
    </w:p>
    <w:p w:rsidR="007D79A3" w:rsidRPr="00465424" w:rsidRDefault="007D79A3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7D79A3" w:rsidRPr="00465424" w:rsidRDefault="007D79A3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Срок реализации учебного предмета</w:t>
      </w:r>
    </w:p>
    <w:p w:rsidR="007D79A3" w:rsidRPr="00465424" w:rsidRDefault="007D79A3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</w:t>
      </w:r>
      <w:r w:rsidR="00A373BF" w:rsidRPr="00465424">
        <w:rPr>
          <w:rFonts w:ascii="Times New Roman" w:hAnsi="Times New Roman"/>
          <w:sz w:val="24"/>
          <w:szCs w:val="24"/>
        </w:rPr>
        <w:t xml:space="preserve">е «Живопись» - с 1 по 5 классы. </w:t>
      </w:r>
    </w:p>
    <w:p w:rsidR="00CA1E01" w:rsidRPr="00465424" w:rsidRDefault="007D79A3" w:rsidP="005E4ADD">
      <w:pPr>
        <w:pStyle w:val="ac"/>
        <w:tabs>
          <w:tab w:val="num" w:pos="0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D79A3" w:rsidRPr="00465424" w:rsidRDefault="007D79A3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Общая трудоемкость учебного предмета «Композиция станковая»  при 5-летнем </w:t>
      </w:r>
      <w:r w:rsidR="00660E39" w:rsidRPr="00465424">
        <w:rPr>
          <w:rFonts w:ascii="Times New Roman" w:hAnsi="Times New Roman"/>
          <w:sz w:val="24"/>
          <w:szCs w:val="24"/>
        </w:rPr>
        <w:t>сроке обучения составляет 1056 часов. Из них: 495 часов</w:t>
      </w:r>
      <w:r w:rsidR="00B10DFD" w:rsidRPr="00465424">
        <w:rPr>
          <w:rFonts w:ascii="Times New Roman" w:hAnsi="Times New Roman"/>
          <w:sz w:val="24"/>
          <w:szCs w:val="24"/>
        </w:rPr>
        <w:t xml:space="preserve"> – аудиторные занятия, 561 час</w:t>
      </w:r>
      <w:r w:rsidRPr="00465424">
        <w:rPr>
          <w:rFonts w:ascii="Times New Roman" w:hAnsi="Times New Roman"/>
          <w:sz w:val="24"/>
          <w:szCs w:val="24"/>
        </w:rPr>
        <w:t xml:space="preserve"> - самостоятельная работа. </w:t>
      </w:r>
    </w:p>
    <w:p w:rsidR="005E4ADD" w:rsidRPr="00465424" w:rsidRDefault="00912383" w:rsidP="0046542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На аудиторные занятия с 1-4 класс прибавлен 1 час из вариативной части.</w:t>
      </w:r>
      <w:r w:rsidR="003B0244" w:rsidRPr="00465424">
        <w:rPr>
          <w:rFonts w:ascii="Times New Roman" w:hAnsi="Times New Roman"/>
          <w:sz w:val="24"/>
          <w:szCs w:val="24"/>
        </w:rPr>
        <w:t xml:space="preserve"> </w:t>
      </w: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65424" w:rsidRDefault="00465424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174ED" w:rsidRPr="00465424" w:rsidRDefault="007D79A3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lastRenderedPageBreak/>
        <w:t>Сведения о затратах учебного времени</w:t>
      </w:r>
      <w:r w:rsidR="005E4ADD" w:rsidRPr="00465424">
        <w:rPr>
          <w:rFonts w:ascii="Times New Roman" w:hAnsi="Times New Roman"/>
          <w:b/>
          <w:sz w:val="24"/>
          <w:szCs w:val="24"/>
        </w:rPr>
        <w:t xml:space="preserve"> </w:t>
      </w:r>
      <w:r w:rsidRPr="00465424">
        <w:rPr>
          <w:rFonts w:ascii="Times New Roman" w:hAnsi="Times New Roman"/>
          <w:b/>
          <w:sz w:val="24"/>
          <w:szCs w:val="24"/>
        </w:rPr>
        <w:t>и графике промежуточной и итоговой аттестации</w:t>
      </w:r>
    </w:p>
    <w:p w:rsidR="007D79A3" w:rsidRPr="00465424" w:rsidRDefault="00DD4C17" w:rsidP="005E4ADD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Срок</w:t>
      </w:r>
      <w:r w:rsidR="007D79A3" w:rsidRPr="00465424">
        <w:rPr>
          <w:rFonts w:ascii="Times New Roman" w:hAnsi="Times New Roman"/>
          <w:sz w:val="24"/>
          <w:szCs w:val="24"/>
        </w:rPr>
        <w:t xml:space="preserve"> освоения образовательной программы «Живопись» 5 лет</w:t>
      </w:r>
    </w:p>
    <w:p w:rsidR="00DD4C17" w:rsidRDefault="00DD4C17" w:rsidP="005E4AD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C4467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Default="007D79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Default="0094239D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9A3" w:rsidRDefault="007D79A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FB4E7A" w:rsidRDefault="00FB4E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D79A3" w:rsidRPr="0094239D" w:rsidRDefault="007D79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94239D" w:rsidRDefault="007D79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Аудиторные занятия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344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344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344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344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1006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1006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1006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1006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10064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r w:rsidR="0072255C">
              <w:rPr>
                <w:rFonts w:ascii="Times New Roman" w:hAnsi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1006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D79A3" w:rsidRPr="0094239D"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394F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561</w:t>
            </w:r>
          </w:p>
        </w:tc>
      </w:tr>
      <w:tr w:rsidR="007D79A3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учебная нагрузка</w:t>
            </w:r>
            <w:r w:rsidR="0072255C">
              <w:rPr>
                <w:rFonts w:ascii="Times New Roman" w:hAnsi="Times New Roman"/>
                <w:sz w:val="20"/>
                <w:szCs w:val="20"/>
              </w:rPr>
              <w:t xml:space="preserve"> (в часах)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344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344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344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344A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1006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1006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1006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  <w:r w:rsidR="00100648">
              <w:rPr>
                <w:rFonts w:ascii="Times New Roman" w:hAnsi="Times New Roman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94239D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94239D" w:rsidRDefault="00B94EF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</w:t>
            </w:r>
          </w:p>
        </w:tc>
      </w:tr>
      <w:tr w:rsidR="007D79A3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D39CF" w:rsidRDefault="003D39C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94239D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9423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94239D" w:rsidRDefault="007D79A3" w:rsidP="00091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C7207C" w:rsidRDefault="00C7207C" w:rsidP="005E4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A3" w:rsidRPr="00465424" w:rsidRDefault="007D79A3" w:rsidP="005E4AD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Форма проведения учебных занятий</w:t>
      </w:r>
    </w:p>
    <w:p w:rsidR="007D79A3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7D79A3" w:rsidRPr="00465424" w:rsidRDefault="007D79A3" w:rsidP="005E4ADD">
      <w:pPr>
        <w:spacing w:after="0" w:line="240" w:lineRule="auto"/>
        <w:ind w:firstLine="284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465424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9117E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09117E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Рекомендуемая</w:t>
      </w:r>
      <w:r w:rsidRPr="00465424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09117E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Аудиторные занятия:</w:t>
      </w:r>
    </w:p>
    <w:p w:rsidR="007D79A3" w:rsidRPr="00465424" w:rsidRDefault="00E651BE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1 - 5 классы – 3</w:t>
      </w:r>
      <w:r w:rsidR="007D79A3" w:rsidRPr="00465424">
        <w:rPr>
          <w:rFonts w:ascii="Times New Roman" w:hAnsi="Times New Roman"/>
          <w:sz w:val="24"/>
          <w:szCs w:val="24"/>
        </w:rPr>
        <w:t xml:space="preserve"> часа</w:t>
      </w:r>
    </w:p>
    <w:p w:rsidR="007D79A3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Самостоятельная работа:</w:t>
      </w:r>
    </w:p>
    <w:p w:rsidR="007D79A3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1 – 3 классы – 3 часа</w:t>
      </w:r>
    </w:p>
    <w:p w:rsidR="007D79A3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4 – 5 классы – 4 часа</w:t>
      </w:r>
    </w:p>
    <w:p w:rsidR="007D79A3" w:rsidRPr="00465424" w:rsidRDefault="00F067ED" w:rsidP="005E4AD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Цель</w:t>
      </w:r>
      <w:r w:rsidR="007D79A3" w:rsidRPr="00465424">
        <w:rPr>
          <w:rFonts w:ascii="Times New Roman" w:hAnsi="Times New Roman"/>
          <w:b/>
          <w:sz w:val="24"/>
          <w:szCs w:val="24"/>
        </w:rPr>
        <w:t xml:space="preserve"> и задачи учебного предмета</w:t>
      </w:r>
    </w:p>
    <w:p w:rsidR="007D79A3" w:rsidRPr="00465424" w:rsidRDefault="007D79A3" w:rsidP="00ED59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Целью учебного п</w:t>
      </w:r>
      <w:r w:rsidR="00E6231C" w:rsidRPr="00465424">
        <w:rPr>
          <w:rFonts w:ascii="Times New Roman" w:hAnsi="Times New Roman"/>
          <w:sz w:val="24"/>
          <w:szCs w:val="24"/>
        </w:rPr>
        <w:t xml:space="preserve">редмета «Композиция станковая» </w:t>
      </w:r>
      <w:r w:rsidRPr="00465424">
        <w:rPr>
          <w:rFonts w:ascii="Times New Roman" w:hAnsi="Times New Roman"/>
          <w:sz w:val="24"/>
          <w:szCs w:val="24"/>
        </w:rPr>
        <w:t>является</w:t>
      </w:r>
      <w:r w:rsidRPr="00465424">
        <w:rPr>
          <w:rFonts w:ascii="Times New Roman" w:hAnsi="Times New Roman"/>
          <w:b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 xml:space="preserve">художественно-эстетическое развитие </w:t>
      </w:r>
      <w:r w:rsidR="00F067ED" w:rsidRPr="00465424">
        <w:rPr>
          <w:rFonts w:ascii="Times New Roman" w:hAnsi="Times New Roman"/>
          <w:sz w:val="24"/>
          <w:szCs w:val="24"/>
        </w:rPr>
        <w:t>личности учащегося</w:t>
      </w:r>
      <w:r w:rsidRPr="00465424">
        <w:rPr>
          <w:rFonts w:ascii="Times New Roman" w:hAnsi="Times New Roman"/>
          <w:sz w:val="24"/>
          <w:szCs w:val="24"/>
        </w:rPr>
        <w:t xml:space="preserve"> </w:t>
      </w:r>
      <w:r w:rsidR="00E6231C" w:rsidRPr="00465424">
        <w:rPr>
          <w:rFonts w:ascii="Times New Roman" w:hAnsi="Times New Roman"/>
          <w:sz w:val="24"/>
          <w:szCs w:val="24"/>
        </w:rPr>
        <w:t xml:space="preserve">на основе приобретенных </w:t>
      </w:r>
      <w:r w:rsidR="00F067ED" w:rsidRPr="00465424">
        <w:rPr>
          <w:rFonts w:ascii="Times New Roman" w:hAnsi="Times New Roman"/>
          <w:sz w:val="24"/>
          <w:szCs w:val="24"/>
        </w:rPr>
        <w:t>им</w:t>
      </w:r>
      <w:r w:rsidR="00E6231C" w:rsidRPr="00465424">
        <w:rPr>
          <w:rFonts w:ascii="Times New Roman" w:hAnsi="Times New Roman"/>
          <w:sz w:val="24"/>
          <w:szCs w:val="24"/>
        </w:rPr>
        <w:t xml:space="preserve"> в процессе </w:t>
      </w:r>
      <w:r w:rsidRPr="00465424">
        <w:rPr>
          <w:rFonts w:ascii="Times New Roman" w:hAnsi="Times New Roman"/>
          <w:sz w:val="24"/>
          <w:szCs w:val="24"/>
        </w:rPr>
        <w:t xml:space="preserve">освоения </w:t>
      </w:r>
      <w:r w:rsidR="008F231A" w:rsidRPr="00465424">
        <w:rPr>
          <w:rFonts w:ascii="Times New Roman" w:hAnsi="Times New Roman"/>
          <w:sz w:val="24"/>
          <w:szCs w:val="24"/>
        </w:rPr>
        <w:t>программы</w:t>
      </w:r>
      <w:r w:rsidRPr="00465424">
        <w:rPr>
          <w:rFonts w:ascii="Times New Roman" w:hAnsi="Times New Roman"/>
          <w:sz w:val="24"/>
          <w:szCs w:val="24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 w:rsidRPr="00465424">
        <w:rPr>
          <w:rFonts w:ascii="Times New Roman" w:hAnsi="Times New Roman"/>
          <w:sz w:val="24"/>
          <w:szCs w:val="24"/>
        </w:rPr>
        <w:t xml:space="preserve">в области изобразительного искусства </w:t>
      </w:r>
      <w:r w:rsidRPr="00465424">
        <w:rPr>
          <w:rFonts w:ascii="Times New Roman" w:hAnsi="Times New Roman"/>
          <w:sz w:val="24"/>
          <w:szCs w:val="24"/>
        </w:rPr>
        <w:t xml:space="preserve">и подготовка </w:t>
      </w:r>
      <w:r w:rsidR="00F067ED" w:rsidRPr="00465424">
        <w:rPr>
          <w:rFonts w:ascii="Times New Roman" w:hAnsi="Times New Roman"/>
          <w:sz w:val="24"/>
          <w:szCs w:val="24"/>
        </w:rPr>
        <w:t xml:space="preserve">их </w:t>
      </w:r>
      <w:r w:rsidRPr="00465424">
        <w:rPr>
          <w:rFonts w:ascii="Times New Roman" w:hAnsi="Times New Roman"/>
          <w:sz w:val="24"/>
          <w:szCs w:val="24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7D79A3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Задачами учебного предмета «Композиция станковая» являются:</w:t>
      </w:r>
    </w:p>
    <w:p w:rsidR="007D79A3" w:rsidRPr="00465424" w:rsidRDefault="007D79A3" w:rsidP="00ED595E">
      <w:pPr>
        <w:pStyle w:val="af"/>
        <w:numPr>
          <w:ilvl w:val="0"/>
          <w:numId w:val="25"/>
        </w:numPr>
        <w:tabs>
          <w:tab w:val="left" w:pos="0"/>
        </w:tabs>
        <w:ind w:left="0" w:firstLine="284"/>
        <w:jc w:val="both"/>
        <w:rPr>
          <w:rFonts w:eastAsia="ヒラギノ角ゴ Pro W3"/>
          <w:color w:val="000000"/>
          <w:lang w:val="ru-RU"/>
        </w:rPr>
      </w:pPr>
      <w:r w:rsidRPr="00465424">
        <w:rPr>
          <w:rFonts w:eastAsia="ヒラギノ角ゴ Pro W3"/>
          <w:color w:val="000000"/>
          <w:lang w:val="ru-RU"/>
        </w:rPr>
        <w:t>развитие интереса к изобразительному искусству и художественному  творчеству;</w:t>
      </w:r>
    </w:p>
    <w:p w:rsidR="007D79A3" w:rsidRPr="00465424" w:rsidRDefault="007D79A3" w:rsidP="00ED595E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последовательное освоение двух- и трехмерного пространства;</w:t>
      </w:r>
    </w:p>
    <w:p w:rsidR="007D79A3" w:rsidRPr="00465424" w:rsidRDefault="007D79A3" w:rsidP="00ED595E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знакомство с основными законами, закономерностями, правилами и приемами композиции;</w:t>
      </w:r>
    </w:p>
    <w:p w:rsidR="007D79A3" w:rsidRPr="00465424" w:rsidRDefault="007D79A3" w:rsidP="00ED595E">
      <w:pPr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lastRenderedPageBreak/>
        <w:t xml:space="preserve">изучение выразительных возможностей тона и цвета; </w:t>
      </w:r>
    </w:p>
    <w:p w:rsidR="007D79A3" w:rsidRPr="00465424" w:rsidRDefault="007D79A3" w:rsidP="00ED595E">
      <w:pPr>
        <w:pStyle w:val="af"/>
        <w:numPr>
          <w:ilvl w:val="0"/>
          <w:numId w:val="25"/>
        </w:numPr>
        <w:tabs>
          <w:tab w:val="left" w:pos="0"/>
        </w:tabs>
        <w:ind w:left="0" w:firstLine="284"/>
        <w:jc w:val="both"/>
        <w:rPr>
          <w:rFonts w:eastAsia="ヒラギノ角ゴ Pro W3"/>
          <w:color w:val="000000"/>
          <w:lang w:val="ru-RU"/>
        </w:rPr>
      </w:pPr>
      <w:r w:rsidRPr="00465424">
        <w:rPr>
          <w:rFonts w:eastAsia="ヒラギノ角ゴ Pro W3"/>
          <w:color w:val="000000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Pr="00465424" w:rsidRDefault="007D79A3" w:rsidP="00ED595E">
      <w:pPr>
        <w:pStyle w:val="af"/>
        <w:numPr>
          <w:ilvl w:val="0"/>
          <w:numId w:val="25"/>
        </w:numPr>
        <w:tabs>
          <w:tab w:val="left" w:pos="0"/>
        </w:tabs>
        <w:ind w:left="0" w:firstLine="284"/>
        <w:jc w:val="both"/>
        <w:rPr>
          <w:rFonts w:eastAsia="ヒラギノ角ゴ Pro W3"/>
          <w:color w:val="000000"/>
          <w:lang w:val="ru-RU"/>
        </w:rPr>
      </w:pPr>
      <w:r w:rsidRPr="00465424">
        <w:rPr>
          <w:rFonts w:eastAsia="ヒラギノ角ゴ Pro W3"/>
          <w:color w:val="000000"/>
          <w:lang w:val="ru-RU"/>
        </w:rPr>
        <w:t xml:space="preserve">обучение навыкам самостоятельной работы </w:t>
      </w:r>
      <w:r w:rsidRPr="00465424">
        <w:rPr>
          <w:lang w:val="ru-RU"/>
        </w:rPr>
        <w:t>с подготовительными материалами: этюдами, набросками, эскизами</w:t>
      </w:r>
      <w:r w:rsidRPr="00465424">
        <w:rPr>
          <w:rFonts w:eastAsia="ヒラギノ角ゴ Pro W3"/>
          <w:color w:val="000000"/>
          <w:lang w:val="ru-RU"/>
        </w:rPr>
        <w:t>;</w:t>
      </w:r>
    </w:p>
    <w:p w:rsidR="007D79A3" w:rsidRPr="00465424" w:rsidRDefault="007D79A3" w:rsidP="00ED595E">
      <w:pPr>
        <w:pStyle w:val="af"/>
        <w:numPr>
          <w:ilvl w:val="0"/>
          <w:numId w:val="25"/>
        </w:numPr>
        <w:tabs>
          <w:tab w:val="left" w:pos="0"/>
        </w:tabs>
        <w:ind w:left="0" w:firstLine="284"/>
        <w:jc w:val="both"/>
        <w:rPr>
          <w:rFonts w:eastAsia="ヒラギノ角ゴ Pro W3"/>
          <w:color w:val="000000"/>
          <w:lang w:val="ru-RU"/>
        </w:rPr>
      </w:pPr>
      <w:r w:rsidRPr="00465424">
        <w:rPr>
          <w:rFonts w:eastAsia="ヒラギノ角ゴ Pro W3"/>
          <w:color w:val="000000"/>
          <w:lang w:val="ru-RU"/>
        </w:rPr>
        <w:t>приобретение обучающимися  опыта творческой деятельности;</w:t>
      </w:r>
    </w:p>
    <w:p w:rsidR="007D79A3" w:rsidRPr="00465424" w:rsidRDefault="007D79A3" w:rsidP="00ED595E">
      <w:pPr>
        <w:pStyle w:val="af"/>
        <w:numPr>
          <w:ilvl w:val="0"/>
          <w:numId w:val="25"/>
        </w:numPr>
        <w:tabs>
          <w:tab w:val="left" w:pos="0"/>
        </w:tabs>
        <w:ind w:left="0" w:firstLine="284"/>
        <w:jc w:val="both"/>
        <w:rPr>
          <w:rFonts w:eastAsia="ヒラギノ角ゴ Pro W3"/>
          <w:color w:val="000000"/>
          <w:lang w:val="ru-RU"/>
        </w:rPr>
      </w:pPr>
      <w:r w:rsidRPr="00465424">
        <w:rPr>
          <w:rFonts w:eastAsia="ヒラギノ角ゴ Pro W3"/>
          <w:color w:val="000000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D79A3" w:rsidRPr="00465424" w:rsidRDefault="007D79A3" w:rsidP="00ED595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Обоснование структуры программы</w:t>
      </w:r>
    </w:p>
    <w:p w:rsidR="0094239D" w:rsidRPr="00465424" w:rsidRDefault="007D79A3" w:rsidP="00ED595E">
      <w:pPr>
        <w:pStyle w:val="Body1"/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465424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D79A3" w:rsidRPr="00465424" w:rsidRDefault="007D79A3" w:rsidP="005E4ADD">
      <w:pPr>
        <w:pStyle w:val="Body1"/>
        <w:ind w:firstLine="284"/>
        <w:rPr>
          <w:rFonts w:ascii="Times New Roman" w:eastAsia="Helvetica" w:hAnsi="Times New Roman"/>
          <w:szCs w:val="24"/>
          <w:lang w:val="ru-RU"/>
        </w:rPr>
      </w:pPr>
      <w:r w:rsidRPr="00465424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7D79A3" w:rsidRPr="00465424" w:rsidRDefault="007D79A3" w:rsidP="00ED595E">
      <w:pPr>
        <w:pStyle w:val="af"/>
        <w:numPr>
          <w:ilvl w:val="0"/>
          <w:numId w:val="9"/>
        </w:numPr>
        <w:ind w:left="0" w:firstLine="284"/>
        <w:jc w:val="both"/>
        <w:rPr>
          <w:rFonts w:eastAsia="Geeza Pro"/>
          <w:color w:val="000000"/>
          <w:lang w:val="ru-RU"/>
        </w:rPr>
      </w:pPr>
      <w:r w:rsidRPr="00465424">
        <w:rPr>
          <w:rFonts w:eastAsia="Geeza Pro"/>
          <w:color w:val="000000"/>
          <w:lang w:val="ru-RU"/>
        </w:rPr>
        <w:t>сведения о затратах учебного времени, предусмотренного на освоение</w:t>
      </w:r>
    </w:p>
    <w:p w:rsidR="007D79A3" w:rsidRPr="00465424" w:rsidRDefault="007D79A3" w:rsidP="00ED595E">
      <w:pPr>
        <w:pStyle w:val="af"/>
        <w:ind w:left="0" w:firstLine="284"/>
        <w:jc w:val="both"/>
        <w:rPr>
          <w:rFonts w:eastAsia="Geeza Pro"/>
          <w:color w:val="000000"/>
          <w:lang w:val="ru-RU"/>
        </w:rPr>
      </w:pPr>
      <w:r w:rsidRPr="00465424">
        <w:rPr>
          <w:rFonts w:eastAsia="Geeza Pro"/>
          <w:color w:val="000000"/>
          <w:lang w:val="ru-RU"/>
        </w:rPr>
        <w:t>учебного предмета;</w:t>
      </w:r>
    </w:p>
    <w:p w:rsidR="007D79A3" w:rsidRPr="00465424" w:rsidRDefault="007D79A3" w:rsidP="00ED595E">
      <w:pPr>
        <w:pStyle w:val="af"/>
        <w:numPr>
          <w:ilvl w:val="0"/>
          <w:numId w:val="9"/>
        </w:numPr>
        <w:ind w:left="0" w:firstLine="284"/>
        <w:jc w:val="both"/>
        <w:rPr>
          <w:rFonts w:eastAsia="Geeza Pro"/>
          <w:color w:val="000000"/>
          <w:lang w:val="ru-RU"/>
        </w:rPr>
      </w:pPr>
      <w:r w:rsidRPr="00465424">
        <w:rPr>
          <w:rFonts w:eastAsia="Geeza Pro"/>
          <w:color w:val="000000"/>
          <w:lang w:val="ru-RU"/>
        </w:rPr>
        <w:t>распределение учебного материала по годам обучения;</w:t>
      </w:r>
    </w:p>
    <w:p w:rsidR="007D79A3" w:rsidRPr="00465424" w:rsidRDefault="007D79A3" w:rsidP="00ED595E">
      <w:pPr>
        <w:pStyle w:val="af"/>
        <w:numPr>
          <w:ilvl w:val="0"/>
          <w:numId w:val="9"/>
        </w:numPr>
        <w:ind w:left="0" w:firstLine="284"/>
        <w:jc w:val="both"/>
        <w:rPr>
          <w:rFonts w:eastAsia="Geeza Pro"/>
          <w:color w:val="000000"/>
          <w:lang w:val="ru-RU"/>
        </w:rPr>
      </w:pPr>
      <w:r w:rsidRPr="00465424">
        <w:rPr>
          <w:rFonts w:eastAsia="Geeza Pro"/>
          <w:color w:val="000000"/>
          <w:lang w:val="ru-RU"/>
        </w:rPr>
        <w:t>описание дидактических единиц учебного предмета;</w:t>
      </w:r>
    </w:p>
    <w:p w:rsidR="007D79A3" w:rsidRPr="00465424" w:rsidRDefault="007D79A3" w:rsidP="00ED595E">
      <w:pPr>
        <w:pStyle w:val="af"/>
        <w:numPr>
          <w:ilvl w:val="0"/>
          <w:numId w:val="9"/>
        </w:numPr>
        <w:ind w:left="0" w:firstLine="284"/>
        <w:jc w:val="both"/>
        <w:rPr>
          <w:rFonts w:eastAsia="Geeza Pro"/>
          <w:color w:val="000000"/>
          <w:lang w:val="ru-RU"/>
        </w:rPr>
      </w:pPr>
      <w:r w:rsidRPr="00465424">
        <w:rPr>
          <w:rFonts w:eastAsia="Geeza Pro"/>
          <w:color w:val="000000"/>
          <w:lang w:val="ru-RU"/>
        </w:rPr>
        <w:t>требования к уровню подготовки обучающихся;</w:t>
      </w:r>
    </w:p>
    <w:p w:rsidR="007D79A3" w:rsidRPr="00465424" w:rsidRDefault="007D79A3" w:rsidP="00ED595E">
      <w:pPr>
        <w:pStyle w:val="af"/>
        <w:numPr>
          <w:ilvl w:val="0"/>
          <w:numId w:val="9"/>
        </w:numPr>
        <w:ind w:left="0" w:firstLine="284"/>
        <w:jc w:val="both"/>
        <w:rPr>
          <w:rFonts w:eastAsia="Geeza Pro"/>
          <w:color w:val="000000"/>
          <w:lang w:val="ru-RU"/>
        </w:rPr>
      </w:pPr>
      <w:r w:rsidRPr="00465424">
        <w:rPr>
          <w:rFonts w:eastAsia="Geeza Pro"/>
          <w:color w:val="000000"/>
          <w:lang w:val="ru-RU"/>
        </w:rPr>
        <w:t>формы и методы контроля, система оценок;</w:t>
      </w:r>
    </w:p>
    <w:p w:rsidR="007D79A3" w:rsidRPr="00465424" w:rsidRDefault="007D79A3" w:rsidP="00ED595E">
      <w:pPr>
        <w:pStyle w:val="af"/>
        <w:numPr>
          <w:ilvl w:val="0"/>
          <w:numId w:val="9"/>
        </w:numPr>
        <w:ind w:left="0" w:firstLine="284"/>
        <w:jc w:val="both"/>
        <w:rPr>
          <w:rFonts w:eastAsia="Geeza Pro"/>
          <w:color w:val="000000"/>
          <w:lang w:val="ru-RU"/>
        </w:rPr>
      </w:pPr>
      <w:r w:rsidRPr="00465424">
        <w:rPr>
          <w:rFonts w:eastAsia="Geeza Pro"/>
          <w:color w:val="000000"/>
          <w:lang w:val="ru-RU"/>
        </w:rPr>
        <w:t>методическое обеспечение учебного процесса.</w:t>
      </w:r>
    </w:p>
    <w:p w:rsidR="007D79A3" w:rsidRPr="00465424" w:rsidRDefault="007D79A3" w:rsidP="005E4ADD">
      <w:pPr>
        <w:spacing w:after="0" w:line="240" w:lineRule="auto"/>
        <w:ind w:firstLine="284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465424">
        <w:rPr>
          <w:rFonts w:ascii="Times New Roman" w:eastAsia="Geeza Pro" w:hAnsi="Times New Roman"/>
          <w:color w:val="00000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D79A3" w:rsidRPr="00465424" w:rsidRDefault="007D79A3" w:rsidP="00ED595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394F0A" w:rsidRPr="00465424" w:rsidRDefault="00394F0A" w:rsidP="005E4ADD">
      <w:pPr>
        <w:pStyle w:val="Body1"/>
        <w:ind w:firstLine="284"/>
        <w:jc w:val="both"/>
        <w:rPr>
          <w:rFonts w:ascii="Times New Roman" w:eastAsia="Helvetica" w:hAnsi="Times New Roman"/>
          <w:szCs w:val="24"/>
          <w:lang w:val="ru-RU"/>
        </w:rPr>
      </w:pPr>
      <w:r w:rsidRPr="00465424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Pr="00465424" w:rsidRDefault="00394F0A" w:rsidP="00ED595E">
      <w:pPr>
        <w:pStyle w:val="14"/>
        <w:numPr>
          <w:ilvl w:val="0"/>
          <w:numId w:val="5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eastAsia="Geeza Pro" w:hAnsi="Times New Roman"/>
          <w:color w:val="000000"/>
          <w:lang w:val="ru-RU"/>
        </w:rPr>
      </w:pPr>
      <w:r w:rsidRPr="00465424">
        <w:rPr>
          <w:rFonts w:ascii="Times New Roman" w:eastAsia="Geeza Pro" w:hAnsi="Times New Roman"/>
          <w:color w:val="000000"/>
          <w:lang w:val="ru-RU"/>
        </w:rPr>
        <w:t>словесный (объяснение, беседа, рассказ);</w:t>
      </w:r>
    </w:p>
    <w:p w:rsidR="00394F0A" w:rsidRPr="00465424" w:rsidRDefault="00394F0A" w:rsidP="00ED595E">
      <w:pPr>
        <w:pStyle w:val="14"/>
        <w:numPr>
          <w:ilvl w:val="0"/>
          <w:numId w:val="5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eastAsia="Geeza Pro" w:hAnsi="Times New Roman"/>
          <w:color w:val="000000"/>
          <w:lang w:val="ru-RU"/>
        </w:rPr>
      </w:pPr>
      <w:r w:rsidRPr="00465424">
        <w:rPr>
          <w:rFonts w:ascii="Times New Roman" w:eastAsia="Geeza Pro" w:hAnsi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394F0A" w:rsidRPr="00465424" w:rsidRDefault="00394F0A" w:rsidP="00ED595E">
      <w:pPr>
        <w:pStyle w:val="14"/>
        <w:numPr>
          <w:ilvl w:val="0"/>
          <w:numId w:val="5"/>
        </w:numPr>
        <w:tabs>
          <w:tab w:val="clear" w:pos="720"/>
          <w:tab w:val="left" w:pos="0"/>
        </w:tabs>
        <w:ind w:left="0" w:firstLine="284"/>
        <w:jc w:val="both"/>
        <w:rPr>
          <w:rFonts w:ascii="Times New Roman" w:eastAsia="Geeza Pro" w:hAnsi="Times New Roman"/>
          <w:color w:val="000000"/>
          <w:lang w:val="ru-RU"/>
        </w:rPr>
      </w:pPr>
      <w:r w:rsidRPr="00465424">
        <w:rPr>
          <w:rFonts w:ascii="Times New Roman" w:eastAsia="Geeza Pro" w:hAnsi="Times New Roman"/>
          <w:color w:val="000000"/>
          <w:lang w:val="ru-RU"/>
        </w:rPr>
        <w:t>практический;</w:t>
      </w:r>
    </w:p>
    <w:p w:rsidR="00394F0A" w:rsidRPr="00465424" w:rsidRDefault="00394F0A" w:rsidP="00ED595E">
      <w:pPr>
        <w:pStyle w:val="14"/>
        <w:numPr>
          <w:ilvl w:val="0"/>
          <w:numId w:val="5"/>
        </w:numPr>
        <w:tabs>
          <w:tab w:val="clear" w:pos="720"/>
          <w:tab w:val="left" w:pos="0"/>
        </w:tabs>
        <w:ind w:left="0" w:firstLine="284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lang w:val="ru-RU"/>
        </w:rPr>
      </w:pPr>
      <w:r w:rsidRPr="00465424">
        <w:rPr>
          <w:rFonts w:ascii="Times New Roman" w:eastAsia="Geeza Pro" w:hAnsi="Times New Roman"/>
          <w:color w:val="000000"/>
          <w:lang w:val="ru-RU"/>
        </w:rPr>
        <w:t>эмоциональный (подбор ассоциаций, образов, художественные впечатления).</w:t>
      </w:r>
    </w:p>
    <w:p w:rsidR="007D79A3" w:rsidRPr="00465424" w:rsidRDefault="00394F0A" w:rsidP="00ED595E">
      <w:pPr>
        <w:pStyle w:val="Body1"/>
        <w:ind w:firstLine="284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465424">
        <w:rPr>
          <w:rFonts w:ascii="Times New Roman" w:hAnsi="Times New Roman"/>
          <w:color w:val="00000A"/>
          <w:szCs w:val="24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Pr="00465424" w:rsidRDefault="007D79A3" w:rsidP="00ED595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Описание материально-технических условий реализации учебного предмета</w:t>
      </w:r>
    </w:p>
    <w:p w:rsidR="007D79A3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</w:t>
      </w:r>
      <w:r w:rsidR="00F067ED" w:rsidRPr="00465424">
        <w:rPr>
          <w:rFonts w:ascii="Times New Roman" w:hAnsi="Times New Roman"/>
          <w:sz w:val="24"/>
          <w:szCs w:val="24"/>
        </w:rPr>
        <w:t xml:space="preserve">в области </w:t>
      </w:r>
      <w:r w:rsidRPr="00465424">
        <w:rPr>
          <w:rFonts w:ascii="Times New Roman" w:hAnsi="Times New Roman"/>
          <w:sz w:val="24"/>
          <w:szCs w:val="24"/>
        </w:rPr>
        <w:t>архитектуры, транспорта, пейзажа, интерьера, портрета, костюма.</w:t>
      </w:r>
    </w:p>
    <w:p w:rsidR="007D79A3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D79A3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7D79A3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D79A3" w:rsidRPr="00465424" w:rsidRDefault="007D79A3" w:rsidP="00ED595E">
      <w:pPr>
        <w:pStyle w:val="af"/>
        <w:numPr>
          <w:ilvl w:val="0"/>
          <w:numId w:val="46"/>
        </w:numPr>
        <w:ind w:left="0" w:firstLine="284"/>
        <w:rPr>
          <w:b/>
        </w:rPr>
      </w:pPr>
      <w:r w:rsidRPr="00465424">
        <w:rPr>
          <w:b/>
        </w:rPr>
        <w:t>СОДЕРЖАНИЕ УЧЕБНОГО ПРЕДМЕТА</w:t>
      </w:r>
    </w:p>
    <w:p w:rsidR="007D79A3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D79A3" w:rsidRPr="00465424" w:rsidRDefault="007D79A3" w:rsidP="005E4A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lastRenderedPageBreak/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7D79A3" w:rsidRPr="00465424" w:rsidRDefault="007D79A3" w:rsidP="005E4ADD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Содержание программы включает следующие разделы и темы:</w:t>
      </w:r>
      <w:r w:rsidRPr="004654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79A3" w:rsidRPr="00465424" w:rsidRDefault="007D79A3" w:rsidP="00ED595E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основы композиции станковой</w:t>
      </w:r>
    </w:p>
    <w:p w:rsidR="007D79A3" w:rsidRPr="00465424" w:rsidRDefault="007D79A3" w:rsidP="00ED595E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цвет в композиции станковой</w:t>
      </w:r>
    </w:p>
    <w:p w:rsidR="007D79A3" w:rsidRPr="00465424" w:rsidRDefault="007D79A3" w:rsidP="00ED595E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сюжетная композиция</w:t>
      </w:r>
    </w:p>
    <w:p w:rsidR="007D79A3" w:rsidRPr="00465424" w:rsidRDefault="007D79A3" w:rsidP="00ED595E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декоративная композиция</w:t>
      </w:r>
    </w:p>
    <w:p w:rsidR="007D79A3" w:rsidRPr="00465424" w:rsidRDefault="007D79A3" w:rsidP="00ED595E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создание художественного образа в композиции</w:t>
      </w:r>
    </w:p>
    <w:p w:rsidR="007D79A3" w:rsidRPr="00465424" w:rsidRDefault="007D79A3" w:rsidP="00ED595E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графика</w:t>
      </w:r>
    </w:p>
    <w:p w:rsidR="007D79A3" w:rsidRPr="00465424" w:rsidRDefault="007D79A3" w:rsidP="00ED595E">
      <w:pPr>
        <w:numPr>
          <w:ilvl w:val="0"/>
          <w:numId w:val="20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итоговая работа</w:t>
      </w:r>
    </w:p>
    <w:p w:rsidR="00ED595E" w:rsidRPr="00465424" w:rsidRDefault="00ED595E" w:rsidP="0046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9A3" w:rsidRPr="00465424" w:rsidRDefault="007D79A3" w:rsidP="0046542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10259" w:type="dxa"/>
        <w:tblInd w:w="-442" w:type="dxa"/>
        <w:tblLayout w:type="fixed"/>
        <w:tblLook w:val="000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7D79A3" w:rsidRPr="00465424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F424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Общий объе</w:t>
            </w:r>
            <w:r w:rsidR="007D79A3" w:rsidRPr="00465424">
              <w:rPr>
                <w:rFonts w:ascii="Times New Roman" w:hAnsi="Times New Roman"/>
                <w:b/>
                <w:sz w:val="24"/>
                <w:szCs w:val="24"/>
              </w:rPr>
              <w:t>м времени (в часах)</w:t>
            </w:r>
          </w:p>
        </w:tc>
      </w:tr>
      <w:tr w:rsidR="007D79A3" w:rsidRPr="00465424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</w:p>
          <w:p w:rsidR="007D79A3" w:rsidRPr="00465424" w:rsidRDefault="007D7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Аудитор</w:t>
            </w:r>
            <w:r w:rsidR="0009117E" w:rsidRPr="00465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ные занятия</w:t>
            </w:r>
          </w:p>
        </w:tc>
      </w:tr>
      <w:tr w:rsidR="007D79A3" w:rsidRPr="00465424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465424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1 год обучения Ι полугодие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</w:t>
            </w:r>
            <w:r w:rsidR="00F42436"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Вводная беседа об основны</w:t>
            </w:r>
            <w:r w:rsidR="00F067ED" w:rsidRPr="00465424">
              <w:rPr>
                <w:rFonts w:ascii="Times New Roman" w:hAnsi="Times New Roman"/>
                <w:sz w:val="24"/>
                <w:szCs w:val="24"/>
              </w:rPr>
              <w:t>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F62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B278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1.2</w:t>
            </w:r>
            <w:r w:rsidR="002600F0" w:rsidRPr="00465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5424">
              <w:rPr>
                <w:rFonts w:ascii="Times New Roman" w:hAnsi="Times New Roman"/>
                <w:sz w:val="24"/>
                <w:szCs w:val="24"/>
              </w:rPr>
              <w:t>Равновесие основн</w:t>
            </w:r>
            <w:r w:rsidR="00F067ED" w:rsidRPr="00465424">
              <w:rPr>
                <w:rFonts w:ascii="Times New Roman" w:hAnsi="Times New Roman"/>
                <w:sz w:val="24"/>
                <w:szCs w:val="24"/>
              </w:rPr>
              <w:t>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7D79A3" w:rsidRPr="00465424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F62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F62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F625CE" w:rsidP="00B278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F067ED"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7D79A3" w:rsidRPr="00465424" w:rsidRDefault="007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9A3" w:rsidRPr="00465424" w:rsidRDefault="007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Основные цвета, составные и дополнительные (комплиментарные, оппонентные). Эмо</w:t>
            </w:r>
            <w:r w:rsidR="00F067ED" w:rsidRPr="00465424">
              <w:rPr>
                <w:rFonts w:ascii="Times New Roman" w:hAnsi="Times New Roman"/>
                <w:sz w:val="24"/>
                <w:szCs w:val="24"/>
              </w:rPr>
              <w:t>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7D79A3" w:rsidRPr="00465424" w:rsidRDefault="007D79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F62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F62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F625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D79A3" w:rsidRPr="00465424" w:rsidRDefault="007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Достижение выразительности композиции с помощью цветов</w:t>
            </w:r>
            <w:r w:rsidR="00F067ED" w:rsidRPr="00465424">
              <w:rPr>
                <w:rFonts w:ascii="Times New Roman" w:hAnsi="Times New Roman"/>
                <w:sz w:val="24"/>
                <w:szCs w:val="24"/>
              </w:rPr>
              <w:t>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7D79A3" w:rsidRPr="00465424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</w:t>
            </w:r>
            <w:r w:rsidR="00F625CE" w:rsidRPr="004654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B278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color w:val="000000"/>
                <w:sz w:val="24"/>
                <w:szCs w:val="24"/>
              </w:rPr>
              <w:t>Сюжетная композиция по литературному произведению. Понятия «симметрия» и</w:t>
            </w:r>
            <w:r w:rsidR="00F42436" w:rsidRPr="004654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4</w:t>
            </w:r>
            <w:r w:rsidR="00F625CE" w:rsidRPr="00465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</w:t>
            </w:r>
            <w:r w:rsidR="00F625CE" w:rsidRPr="00465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B278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</w:t>
            </w:r>
            <w:r w:rsidR="007D79A3" w:rsidRPr="00465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EC2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EC2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D79A3" w:rsidRPr="00465424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1 год обучения Ι</w:t>
            </w:r>
            <w:r w:rsidRPr="004654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F42436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</w:t>
            </w:r>
            <w:r w:rsidR="00E225FA" w:rsidRPr="004654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A44316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79A3" w:rsidRPr="00465424" w:rsidTr="00FE48F4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9423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E225FA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</w:t>
            </w:r>
            <w:r w:rsidR="00E225FA" w:rsidRPr="004654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</w:t>
            </w:r>
            <w:r w:rsidR="00A44316" w:rsidRPr="004654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Выразительны</w:t>
            </w:r>
            <w:r w:rsidR="00F42436" w:rsidRPr="00465424">
              <w:rPr>
                <w:rFonts w:ascii="Times New Roman" w:hAnsi="Times New Roman"/>
                <w:sz w:val="24"/>
                <w:szCs w:val="24"/>
              </w:rPr>
              <w:t>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4</w:t>
            </w:r>
            <w:r w:rsidR="00E225FA" w:rsidRPr="00465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</w:t>
            </w:r>
            <w:r w:rsidR="00E225FA" w:rsidRPr="00465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A44316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D79A3" w:rsidRPr="00465424" w:rsidRDefault="007D79A3" w:rsidP="0026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5727ED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5727ED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D79A3" w:rsidRPr="00465424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год обучения Ι полугодие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F42436"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 xml:space="preserve">Ограничение цветовой </w:t>
            </w:r>
            <w:r w:rsidR="00F42436" w:rsidRPr="00465424">
              <w:rPr>
                <w:rFonts w:ascii="Times New Roman" w:hAnsi="Times New Roman"/>
                <w:sz w:val="24"/>
                <w:szCs w:val="24"/>
              </w:rPr>
              <w:t>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7D79A3" w:rsidRPr="00465424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4</w:t>
            </w:r>
            <w:r w:rsidR="00AE0E2E" w:rsidRPr="004654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AE0E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D79A3" w:rsidRPr="00465424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F424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2.1</w:t>
            </w:r>
            <w:r w:rsidR="007D79A3" w:rsidRPr="00465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Однофигурная, двухфигурная и многофигурная композиции, варианты построения схем (ста</w:t>
            </w:r>
            <w:r w:rsidR="00F42436" w:rsidRPr="00465424">
              <w:rPr>
                <w:rFonts w:ascii="Times New Roman" w:hAnsi="Times New Roman"/>
                <w:sz w:val="24"/>
                <w:szCs w:val="24"/>
              </w:rPr>
              <w:t>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AE0E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AE0E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A01A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A01A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D79A3" w:rsidRPr="00465424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 xml:space="preserve">2 год обучения </w:t>
            </w:r>
            <w:r w:rsidRPr="004654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Монокомпозиция в декоратив</w:t>
            </w:r>
            <w:r w:rsidR="002600F0" w:rsidRPr="00465424">
              <w:rPr>
                <w:rFonts w:ascii="Times New Roman" w:hAnsi="Times New Roman"/>
                <w:sz w:val="24"/>
                <w:szCs w:val="24"/>
              </w:rPr>
              <w:t>ном искусстве, общие принципы ее</w:t>
            </w:r>
            <w:r w:rsidRPr="00465424">
              <w:rPr>
                <w:rFonts w:ascii="Times New Roman" w:hAnsi="Times New Roman"/>
                <w:sz w:val="24"/>
                <w:szCs w:val="24"/>
              </w:rPr>
              <w:t xml:space="preserve">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A3" w:rsidRPr="00465424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7D79A3" w:rsidRPr="00465424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</w:t>
            </w:r>
            <w:r w:rsidR="00746285" w:rsidRPr="00465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462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D79A3" w:rsidRPr="00465424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A3" w:rsidRPr="00465424" w:rsidRDefault="007D7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color w:val="000000"/>
                <w:sz w:val="24"/>
                <w:szCs w:val="24"/>
              </w:rPr>
              <w:t>Трансфо</w:t>
            </w:r>
            <w:r w:rsidR="002600F0" w:rsidRPr="00465424">
              <w:rPr>
                <w:rFonts w:ascii="Times New Roman" w:hAnsi="Times New Roman"/>
                <w:color w:val="000000"/>
                <w:sz w:val="24"/>
                <w:szCs w:val="24"/>
              </w:rPr>
              <w:t>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462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</w:t>
            </w:r>
            <w:r w:rsidR="00746285" w:rsidRPr="004654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Дек</w:t>
            </w:r>
            <w:r w:rsidR="002600F0" w:rsidRPr="00465424">
              <w:rPr>
                <w:rFonts w:ascii="Times New Roman" w:hAnsi="Times New Roman"/>
                <w:sz w:val="24"/>
                <w:szCs w:val="24"/>
              </w:rPr>
              <w:t>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462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</w:t>
            </w:r>
            <w:r w:rsidR="00746285" w:rsidRPr="004654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260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462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</w:t>
            </w:r>
            <w:r w:rsidR="00746285" w:rsidRPr="004654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DC4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DC42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D79A3" w:rsidRPr="00465424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3 год обучения Ι полугодие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907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907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Живописная композиция в интерьере с н</w:t>
            </w:r>
            <w:r w:rsidR="00F42436" w:rsidRPr="00465424">
              <w:rPr>
                <w:rFonts w:ascii="Times New Roman" w:hAnsi="Times New Roman"/>
                <w:sz w:val="24"/>
                <w:szCs w:val="24"/>
              </w:rPr>
              <w:t>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907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907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907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907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D79A3" w:rsidRPr="00465424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 xml:space="preserve">3 год обучения </w:t>
            </w:r>
            <w:r w:rsidRPr="004654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Раздел 3. Сюжетная</w:t>
            </w:r>
            <w:r w:rsidR="00F42436" w:rsidRPr="00465424">
              <w:rPr>
                <w:rFonts w:ascii="Times New Roman" w:hAnsi="Times New Roman"/>
                <w:b/>
                <w:sz w:val="24"/>
                <w:szCs w:val="24"/>
              </w:rPr>
              <w:t xml:space="preserve">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Исполнение мини-серии (диптих, триптих) графических комп</w:t>
            </w:r>
            <w:r w:rsidR="00F42436" w:rsidRPr="00465424">
              <w:rPr>
                <w:rFonts w:ascii="Times New Roman" w:hAnsi="Times New Roman"/>
                <w:sz w:val="24"/>
                <w:szCs w:val="24"/>
              </w:rPr>
              <w:t>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372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372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372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3720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D79A3" w:rsidRPr="00465424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4 год обучения Ι полугодие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Раздел 1.Создание художественного образа в композиции</w:t>
            </w:r>
            <w:r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4</w:t>
            </w:r>
            <w:r w:rsidR="000F6B3A" w:rsidRPr="004654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0F6B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</w:t>
            </w:r>
            <w:r w:rsidR="007D79A3" w:rsidRPr="00465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Однофигурная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0F6B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0F6B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0F6B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0F6B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D79A3" w:rsidRPr="00465424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4 год обучения ΙΙ полугодие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Иллюстрации к лите</w:t>
            </w:r>
            <w:r w:rsidR="00F42436" w:rsidRPr="00465424">
              <w:rPr>
                <w:rFonts w:ascii="Times New Roman" w:hAnsi="Times New Roman"/>
                <w:sz w:val="24"/>
                <w:szCs w:val="24"/>
              </w:rPr>
              <w:t>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</w:t>
            </w:r>
            <w:r w:rsidR="00E0631C" w:rsidRPr="004654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E063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631C" w:rsidRPr="0046542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E063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D79A3" w:rsidRPr="00465424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65424" w:rsidRDefault="004654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год обучения Ι полугодие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F424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Иллюстрация к классическим произведениям русской и мировой литерату</w:t>
            </w:r>
            <w:r w:rsidR="00F42436" w:rsidRPr="00465424">
              <w:rPr>
                <w:rFonts w:ascii="Times New Roman" w:hAnsi="Times New Roman"/>
                <w:sz w:val="24"/>
                <w:szCs w:val="24"/>
              </w:rPr>
              <w:t>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 xml:space="preserve">Графический лист с визуальным эффектом </w:t>
            </w:r>
          </w:p>
          <w:p w:rsidR="007D79A3" w:rsidRPr="00465424" w:rsidRDefault="007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Вариант 1. Иллюстрация</w:t>
            </w:r>
          </w:p>
          <w:p w:rsidR="007D79A3" w:rsidRPr="00465424" w:rsidRDefault="007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Ва</w:t>
            </w:r>
            <w:r w:rsidR="00F42436" w:rsidRPr="00465424">
              <w:rPr>
                <w:rFonts w:ascii="Times New Roman" w:hAnsi="Times New Roman"/>
                <w:sz w:val="24"/>
                <w:szCs w:val="24"/>
              </w:rPr>
              <w:t>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 w:rsidP="00F424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 xml:space="preserve"> Сюжетна</w:t>
            </w:r>
            <w:r w:rsidR="00F42436" w:rsidRPr="00465424">
              <w:rPr>
                <w:rFonts w:ascii="Times New Roman" w:hAnsi="Times New Roman"/>
                <w:sz w:val="24"/>
                <w:szCs w:val="24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D79A3" w:rsidRPr="00465424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5 год обучения ΙΙ полугодие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Выполнение итоговой работы:</w:t>
            </w:r>
          </w:p>
          <w:p w:rsidR="007D79A3" w:rsidRPr="00465424" w:rsidRDefault="007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 xml:space="preserve">Вариант 1. Книжная графика. </w:t>
            </w:r>
          </w:p>
          <w:p w:rsidR="00FE48F4" w:rsidRPr="00465424" w:rsidRDefault="007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Многофигурная композиция</w:t>
            </w:r>
          </w:p>
          <w:p w:rsidR="007D79A3" w:rsidRPr="00465424" w:rsidRDefault="007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(3-4 фигуры)</w:t>
            </w:r>
            <w:r w:rsidR="00F42436" w:rsidRPr="004654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9A3" w:rsidRPr="00465424" w:rsidRDefault="007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 xml:space="preserve">Вариант 2. Сюжетная композиция. </w:t>
            </w:r>
          </w:p>
          <w:p w:rsidR="007D79A3" w:rsidRPr="00465424" w:rsidRDefault="007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Многофигурная композиция (конкурсные задания).</w:t>
            </w:r>
          </w:p>
          <w:p w:rsidR="007D79A3" w:rsidRPr="00465424" w:rsidRDefault="007D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Ва</w:t>
            </w:r>
            <w:r w:rsidR="00F42436" w:rsidRPr="00465424">
              <w:rPr>
                <w:rFonts w:ascii="Times New Roman" w:hAnsi="Times New Roman"/>
                <w:sz w:val="24"/>
                <w:szCs w:val="24"/>
              </w:rPr>
              <w:t>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D79A3" w:rsidRPr="00465424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465424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7D79A3" w:rsidRPr="00465424" w:rsidRDefault="007D79A3">
      <w:pPr>
        <w:spacing w:after="0" w:line="240" w:lineRule="auto"/>
        <w:rPr>
          <w:sz w:val="24"/>
          <w:szCs w:val="24"/>
        </w:rPr>
      </w:pPr>
    </w:p>
    <w:p w:rsidR="007D79A3" w:rsidRPr="00465424" w:rsidRDefault="007D79A3" w:rsidP="002924B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2600F0" w:rsidRPr="001E1585" w:rsidRDefault="002600F0" w:rsidP="001E1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9A3" w:rsidRPr="00465424" w:rsidRDefault="002600F0" w:rsidP="002924B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 xml:space="preserve">Содержание разделов и тем. </w:t>
      </w:r>
      <w:r w:rsidR="007D79A3" w:rsidRPr="00465424">
        <w:rPr>
          <w:rFonts w:ascii="Times New Roman" w:hAnsi="Times New Roman"/>
          <w:b/>
          <w:sz w:val="24"/>
          <w:szCs w:val="24"/>
        </w:rPr>
        <w:t>Годовые требования</w:t>
      </w:r>
    </w:p>
    <w:p w:rsidR="007D79A3" w:rsidRPr="00465424" w:rsidRDefault="007D79A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465424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465424" w:rsidRDefault="007D79A3" w:rsidP="00F174E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  <w:r w:rsidRPr="004654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Ι полугодие</w:t>
            </w:r>
          </w:p>
        </w:tc>
      </w:tr>
    </w:tbl>
    <w:p w:rsidR="007D79A3" w:rsidRPr="00465424" w:rsidRDefault="007D79A3" w:rsidP="002924B1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1E1585" w:rsidRPr="00465424">
        <w:rPr>
          <w:rFonts w:ascii="Times New Roman" w:hAnsi="Times New Roman"/>
          <w:b/>
          <w:color w:val="000000"/>
          <w:sz w:val="24"/>
          <w:szCs w:val="24"/>
        </w:rPr>
        <w:t>1. Основы композиции станковой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 xml:space="preserve">1.1. </w:t>
      </w:r>
      <w:r w:rsidRPr="00465424">
        <w:rPr>
          <w:rFonts w:ascii="Times New Roman" w:hAnsi="Times New Roman"/>
          <w:sz w:val="24"/>
          <w:szCs w:val="24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Цель: знакомство с понятиями «композиция», «жанры в композиции».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Задача: знакомство с программой по станковой композиции, материалами и техниками, </w:t>
      </w:r>
      <w:r w:rsidR="001E1585" w:rsidRPr="00465424">
        <w:rPr>
          <w:rFonts w:ascii="Times New Roman" w:hAnsi="Times New Roman"/>
          <w:sz w:val="24"/>
          <w:szCs w:val="24"/>
        </w:rPr>
        <w:t>применяемыми при создании композиций</w:t>
      </w:r>
      <w:r w:rsidRPr="00465424">
        <w:rPr>
          <w:rFonts w:ascii="Times New Roman" w:hAnsi="Times New Roman"/>
          <w:sz w:val="24"/>
          <w:szCs w:val="24"/>
        </w:rPr>
        <w:t>.</w:t>
      </w:r>
    </w:p>
    <w:p w:rsidR="007D79A3" w:rsidRPr="00465424" w:rsidRDefault="00915066" w:rsidP="0091506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</w:t>
      </w:r>
      <w:r w:rsidR="007D79A3" w:rsidRPr="00465424">
        <w:rPr>
          <w:rFonts w:ascii="Times New Roman" w:hAnsi="Times New Roman"/>
          <w:sz w:val="24"/>
          <w:szCs w:val="24"/>
          <w:u w:val="single"/>
        </w:rPr>
        <w:t>:</w:t>
      </w:r>
      <w:r w:rsidR="007D79A3" w:rsidRPr="00465424">
        <w:rPr>
          <w:rFonts w:ascii="Times New Roman" w:hAnsi="Times New Roman"/>
          <w:sz w:val="24"/>
          <w:szCs w:val="24"/>
        </w:rPr>
        <w:t xml:space="preserve"> просмотр репродукций и видеоматериалов в школьной  библиотеке.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1.2.</w:t>
      </w:r>
      <w:r w:rsidRPr="00465424">
        <w:rPr>
          <w:rFonts w:ascii="Times New Roman" w:hAnsi="Times New Roman"/>
          <w:sz w:val="24"/>
          <w:szCs w:val="24"/>
        </w:rPr>
        <w:t xml:space="preserve"> Равновесие основных элементов композиции в листе.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Цель: определение понятий «решение листа как единого целого» и «изображение на картинной плоскости».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Задача: знакомство с фор</w:t>
      </w:r>
      <w:r w:rsidR="001E1585" w:rsidRPr="00465424">
        <w:rPr>
          <w:rFonts w:ascii="Times New Roman" w:hAnsi="Times New Roman"/>
          <w:sz w:val="24"/>
          <w:szCs w:val="24"/>
        </w:rPr>
        <w:t>матом</w:t>
      </w:r>
      <w:r w:rsidRPr="00465424">
        <w:rPr>
          <w:rFonts w:ascii="Times New Roman" w:hAnsi="Times New Roman"/>
          <w:sz w:val="24"/>
          <w:szCs w:val="24"/>
        </w:rPr>
        <w:t xml:space="preserve"> как с рабочей плоскостью художника, выбор формата в зависимости от замысла.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Предлагаемые аудиторные задания: исполнение сюжетной композиции на заданную тему («Мои друзья», «Летние игры» и т.п.).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lastRenderedPageBreak/>
        <w:t>Задание для самостоятельной работы:</w:t>
      </w:r>
      <w:r w:rsidRPr="00465424">
        <w:rPr>
          <w:rFonts w:ascii="Times New Roman" w:hAnsi="Times New Roman"/>
          <w:sz w:val="24"/>
          <w:szCs w:val="24"/>
        </w:rPr>
        <w:t xml:space="preserve"> зарисовки по памяти учащимися летних впечатлений.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>Раздел</w:t>
      </w:r>
      <w:r w:rsidR="00C62DCD" w:rsidRPr="00465424">
        <w:rPr>
          <w:rFonts w:ascii="Times New Roman" w:hAnsi="Times New Roman"/>
          <w:b/>
          <w:color w:val="000000"/>
          <w:sz w:val="24"/>
          <w:szCs w:val="24"/>
        </w:rPr>
        <w:t xml:space="preserve"> 2. Цвет в композиции станковой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>2.1.</w:t>
      </w:r>
      <w:r w:rsidRPr="004654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Основные цвета, составные и дополнительные (комплиментарные, оппонентные). Эмоциональная характеристика цвета.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знакомство с общими закономерностями цветовых сочетаний, с символикой цвета; эмоциональная характеристика цвета.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знакомство с техникой работы гуашью как кроющей краской, приобретение навыка смешивания колеров.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Предлагаемое аудиторное задание: создание цветовых растяжек холодной гаммы:</w:t>
      </w:r>
    </w:p>
    <w:p w:rsidR="007D79A3" w:rsidRPr="00465424" w:rsidRDefault="007D79A3" w:rsidP="002924B1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чистый цвет + белила;</w:t>
      </w:r>
    </w:p>
    <w:p w:rsidR="007D79A3" w:rsidRPr="00465424" w:rsidRDefault="007D79A3" w:rsidP="002924B1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чис</w:t>
      </w:r>
      <w:r w:rsidR="00C62DCD" w:rsidRPr="00465424">
        <w:rPr>
          <w:rFonts w:ascii="Times New Roman" w:hAnsi="Times New Roman"/>
          <w:color w:val="000000"/>
          <w:sz w:val="24"/>
          <w:szCs w:val="24"/>
        </w:rPr>
        <w:t>тый цвет + че</w:t>
      </w:r>
      <w:r w:rsidRPr="00465424">
        <w:rPr>
          <w:rFonts w:ascii="Times New Roman" w:hAnsi="Times New Roman"/>
          <w:color w:val="000000"/>
          <w:sz w:val="24"/>
          <w:szCs w:val="24"/>
        </w:rPr>
        <w:t>рная краска;</w:t>
      </w:r>
    </w:p>
    <w:p w:rsidR="007D79A3" w:rsidRPr="00465424" w:rsidRDefault="00C62DCD" w:rsidP="002924B1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чистый цвет + белила + че</w:t>
      </w:r>
      <w:r w:rsidR="007D79A3" w:rsidRPr="00465424">
        <w:rPr>
          <w:rFonts w:ascii="Times New Roman" w:hAnsi="Times New Roman"/>
          <w:color w:val="000000"/>
          <w:sz w:val="24"/>
          <w:szCs w:val="24"/>
        </w:rPr>
        <w:t>рная краска.</w:t>
      </w:r>
    </w:p>
    <w:p w:rsidR="007D79A3" w:rsidRPr="00465424" w:rsidRDefault="007D79A3" w:rsidP="002924B1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  <w:u w:val="single"/>
        </w:rPr>
        <w:t>Задание для самостоятельной работы:</w:t>
      </w:r>
      <w:r w:rsidR="00C62DCD" w:rsidRPr="00465424">
        <w:rPr>
          <w:rFonts w:ascii="Times New Roman" w:hAnsi="Times New Roman"/>
          <w:color w:val="000000"/>
          <w:sz w:val="24"/>
          <w:szCs w:val="24"/>
        </w:rPr>
        <w:t xml:space="preserve"> создание цветовых растяжек те</w:t>
      </w:r>
      <w:r w:rsidRPr="00465424">
        <w:rPr>
          <w:rFonts w:ascii="Times New Roman" w:hAnsi="Times New Roman"/>
          <w:color w:val="000000"/>
          <w:sz w:val="24"/>
          <w:szCs w:val="24"/>
        </w:rPr>
        <w:t>плой гаммы:</w:t>
      </w:r>
    </w:p>
    <w:p w:rsidR="007D79A3" w:rsidRPr="00465424" w:rsidRDefault="007D79A3" w:rsidP="002924B1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чистый цвет + белила;</w:t>
      </w:r>
    </w:p>
    <w:p w:rsidR="007D79A3" w:rsidRPr="00465424" w:rsidRDefault="00C62DCD" w:rsidP="002924B1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чистый цвет + че</w:t>
      </w:r>
      <w:r w:rsidR="007D79A3" w:rsidRPr="00465424">
        <w:rPr>
          <w:rFonts w:ascii="Times New Roman" w:hAnsi="Times New Roman"/>
          <w:color w:val="000000"/>
          <w:sz w:val="24"/>
          <w:szCs w:val="24"/>
        </w:rPr>
        <w:t>рная краска;</w:t>
      </w:r>
    </w:p>
    <w:p w:rsidR="007D79A3" w:rsidRPr="00465424" w:rsidRDefault="00C62DCD" w:rsidP="002924B1">
      <w:pPr>
        <w:numPr>
          <w:ilvl w:val="0"/>
          <w:numId w:val="33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чистый цвет + белила + че</w:t>
      </w:r>
      <w:r w:rsidR="007D79A3" w:rsidRPr="00465424">
        <w:rPr>
          <w:rFonts w:ascii="Times New Roman" w:hAnsi="Times New Roman"/>
          <w:color w:val="000000"/>
          <w:sz w:val="24"/>
          <w:szCs w:val="24"/>
        </w:rPr>
        <w:t>рная краска.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>2.2.</w:t>
      </w:r>
      <w:r w:rsidRPr="00465424">
        <w:rPr>
          <w:rFonts w:ascii="Times New Roman" w:hAnsi="Times New Roman"/>
          <w:sz w:val="24"/>
          <w:szCs w:val="24"/>
        </w:rPr>
        <w:t xml:space="preserve"> Достижение выразительности композиции с помощью цветового контраста. Контраст и нюанс.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Цель: изучение понятий «контраст цвета по теплохолодности», «контраст форм», «силуэт», приобретение умения определять гл</w:t>
      </w:r>
      <w:r w:rsidR="00C62DCD" w:rsidRPr="00465424">
        <w:rPr>
          <w:rFonts w:ascii="Times New Roman" w:hAnsi="Times New Roman"/>
          <w:sz w:val="24"/>
          <w:szCs w:val="24"/>
        </w:rPr>
        <w:t>авное и второстепенное в работе.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Задача: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Предлагаемые аудиторные задания: </w:t>
      </w:r>
    </w:p>
    <w:p w:rsidR="007D79A3" w:rsidRPr="00465424" w:rsidRDefault="007D79A3" w:rsidP="002924B1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этюд по впечатлению «Осенние листья на асфальте»</w:t>
      </w:r>
    </w:p>
    <w:p w:rsidR="007D79A3" w:rsidRPr="00465424" w:rsidRDefault="007D79A3" w:rsidP="002924B1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этюд по воображению «Деревья осенью».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Задания для самостоятельной работы:</w:t>
      </w:r>
      <w:r w:rsidR="00C62DCD" w:rsidRPr="00465424">
        <w:rPr>
          <w:rFonts w:ascii="Times New Roman" w:hAnsi="Times New Roman"/>
          <w:sz w:val="24"/>
          <w:szCs w:val="24"/>
        </w:rPr>
        <w:t xml:space="preserve"> создание цветовых выкрасок </w:t>
      </w:r>
      <w:r w:rsidRPr="00465424">
        <w:rPr>
          <w:rFonts w:ascii="Times New Roman" w:hAnsi="Times New Roman"/>
          <w:sz w:val="24"/>
          <w:szCs w:val="24"/>
        </w:rPr>
        <w:t>в теплой и холодной цветовой гамме, цветовые эскизы образов деревьев.</w:t>
      </w:r>
    </w:p>
    <w:p w:rsidR="007D79A3" w:rsidRPr="00465424" w:rsidRDefault="00C62DCD" w:rsidP="002924B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>Раздел 3. Сюжетная композиция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>3.1</w:t>
      </w:r>
      <w:r w:rsidRPr="00465424">
        <w:rPr>
          <w:rFonts w:ascii="Times New Roman" w:hAnsi="Times New Roman"/>
          <w:color w:val="000000"/>
          <w:sz w:val="24"/>
          <w:szCs w:val="24"/>
        </w:rPr>
        <w:t>. Сюжетная композиция по литературному произведению. Понятия «симметрия» и «асимметрия». Палитра в 2 тона.</w:t>
      </w:r>
    </w:p>
    <w:p w:rsidR="007D79A3" w:rsidRPr="00465424" w:rsidRDefault="00C62DCD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</w:t>
      </w:r>
      <w:r w:rsidR="007D79A3" w:rsidRPr="00465424">
        <w:rPr>
          <w:rFonts w:ascii="Times New Roman" w:hAnsi="Times New Roman"/>
          <w:color w:val="000000"/>
          <w:sz w:val="24"/>
          <w:szCs w:val="24"/>
        </w:rPr>
        <w:t>: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Предлагаемое аудиторное задание: выполнение композиции на тему русских сказок (или конкурсная тема). Ахроматическая гамма.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Задания для самостоятельной работы:</w:t>
      </w:r>
      <w:r w:rsidRPr="00465424">
        <w:rPr>
          <w:rFonts w:ascii="Times New Roman" w:hAnsi="Times New Roman"/>
          <w:sz w:val="24"/>
          <w:szCs w:val="24"/>
        </w:rPr>
        <w:t xml:space="preserve">  наброски кистью и тушью фигур людей и животных с натуры и по воображению.</w:t>
      </w:r>
    </w:p>
    <w:p w:rsidR="00FE48F4" w:rsidRPr="00465424" w:rsidRDefault="00FE48F4" w:rsidP="002C0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07C" w:rsidRPr="00465424" w:rsidRDefault="00C7207C" w:rsidP="002924B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7D79A3" w:rsidRPr="00465424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465424" w:rsidRDefault="007D79A3" w:rsidP="002924B1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1 год обучения Ι</w:t>
            </w:r>
            <w:r w:rsidRPr="004654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7D79A3" w:rsidRPr="00465424" w:rsidRDefault="007D79A3" w:rsidP="002924B1">
      <w:pPr>
        <w:numPr>
          <w:ilvl w:val="1"/>
          <w:numId w:val="1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Ритм в  композиции станковой. Изучение понятия композиционного ритма.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навыки применения ритмической связи линий и форм в композиции.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Предлагаемое аудиторное задание: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lastRenderedPageBreak/>
        <w:t xml:space="preserve"> 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б) создание творческой композиции на темы по выбору: «Зимний лес», «Метель», «Карнавал».</w:t>
      </w:r>
    </w:p>
    <w:p w:rsidR="00F123A9" w:rsidRPr="00465424" w:rsidRDefault="007D79A3" w:rsidP="004654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sz w:val="24"/>
          <w:szCs w:val="24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Pr="00465424" w:rsidRDefault="007D79A3" w:rsidP="002924B1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465424">
        <w:rPr>
          <w:rFonts w:ascii="Times New Roman" w:hAnsi="Times New Roman"/>
          <w:b/>
          <w:color w:val="000000"/>
          <w:sz w:val="24"/>
          <w:szCs w:val="24"/>
        </w:rPr>
        <w:tab/>
      </w:r>
      <w:r w:rsidRPr="00465424">
        <w:rPr>
          <w:rFonts w:ascii="Times New Roman" w:hAnsi="Times New Roman"/>
          <w:color w:val="000000"/>
          <w:sz w:val="24"/>
          <w:szCs w:val="24"/>
        </w:rPr>
        <w:t>Композиционный центр в композиции станковой.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знания о единстве и подчинении элементов замыслу автора через правильную композиционную схему.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</w:t>
      </w:r>
      <w:r w:rsidRPr="00465424">
        <w:rPr>
          <w:rFonts w:ascii="Times New Roman" w:hAnsi="Times New Roman"/>
          <w:sz w:val="24"/>
          <w:szCs w:val="24"/>
        </w:rPr>
        <w:t xml:space="preserve"> </w:t>
      </w:r>
      <w:r w:rsidRPr="00465424">
        <w:rPr>
          <w:rFonts w:ascii="Times New Roman" w:hAnsi="Times New Roman"/>
          <w:color w:val="000000"/>
          <w:sz w:val="24"/>
          <w:szCs w:val="24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Предлагаемое аудиторное задание: иллюстрация к литературному произведению: А.С. Пушкин «Сказка о царе Салтане» (или другие сказки Пушкина). Несложный сюж</w:t>
      </w:r>
      <w:r w:rsidR="00C62DCD" w:rsidRPr="00465424">
        <w:rPr>
          <w:rFonts w:ascii="Times New Roman" w:hAnsi="Times New Roman"/>
          <w:color w:val="000000"/>
          <w:sz w:val="24"/>
          <w:szCs w:val="24"/>
        </w:rPr>
        <w:t>ет с двумя-тремя фигурами, двух</w:t>
      </w:r>
      <w:r w:rsidRPr="00465424">
        <w:rPr>
          <w:rFonts w:ascii="Times New Roman" w:hAnsi="Times New Roman"/>
          <w:color w:val="000000"/>
          <w:sz w:val="24"/>
          <w:szCs w:val="24"/>
        </w:rPr>
        <w:t>плановое пространство, работа с ограниченным количеством цветов.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color w:val="000000"/>
          <w:sz w:val="24"/>
          <w:szCs w:val="24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>3.4.</w:t>
      </w:r>
      <w:r w:rsidRPr="00465424">
        <w:rPr>
          <w:rFonts w:ascii="Times New Roman" w:hAnsi="Times New Roman"/>
          <w:b/>
          <w:color w:val="000000"/>
          <w:sz w:val="24"/>
          <w:szCs w:val="24"/>
        </w:rPr>
        <w:tab/>
      </w:r>
      <w:r w:rsidRPr="00465424">
        <w:rPr>
          <w:rFonts w:ascii="Times New Roman" w:hAnsi="Times New Roman"/>
          <w:color w:val="000000"/>
          <w:sz w:val="24"/>
          <w:szCs w:val="24"/>
        </w:rPr>
        <w:t>Выразительные средства композиции станковой.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 xml:space="preserve">Предлагаемые аудиторные задания: 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 w:rsidRPr="00465424">
        <w:rPr>
          <w:rFonts w:ascii="Times New Roman" w:hAnsi="Times New Roman"/>
          <w:color w:val="000000"/>
          <w:sz w:val="24"/>
          <w:szCs w:val="24"/>
        </w:rPr>
        <w:t>«</w:t>
      </w:r>
      <w:r w:rsidRPr="00465424">
        <w:rPr>
          <w:rFonts w:ascii="Times New Roman" w:hAnsi="Times New Roman"/>
          <w:color w:val="000000"/>
          <w:sz w:val="24"/>
          <w:szCs w:val="24"/>
        </w:rPr>
        <w:t>состояния</w:t>
      </w:r>
      <w:r w:rsidR="00703FE0" w:rsidRPr="00465424">
        <w:rPr>
          <w:rFonts w:ascii="Times New Roman" w:hAnsi="Times New Roman"/>
          <w:color w:val="000000"/>
          <w:sz w:val="24"/>
          <w:szCs w:val="24"/>
        </w:rPr>
        <w:t>»</w:t>
      </w:r>
      <w:r w:rsidRPr="00465424">
        <w:rPr>
          <w:rFonts w:ascii="Times New Roman" w:hAnsi="Times New Roman"/>
          <w:color w:val="000000"/>
          <w:sz w:val="24"/>
          <w:szCs w:val="24"/>
        </w:rPr>
        <w:t xml:space="preserve"> пейзажа;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color w:val="000000"/>
          <w:sz w:val="24"/>
          <w:szCs w:val="24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C7207C" w:rsidRPr="00465424" w:rsidRDefault="00C7207C" w:rsidP="00465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465424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465424" w:rsidRDefault="007D79A3" w:rsidP="002924B1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2 год обучения Ι полугодие</w:t>
            </w:r>
          </w:p>
        </w:tc>
      </w:tr>
    </w:tbl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703FE0" w:rsidRPr="00465424">
        <w:rPr>
          <w:rFonts w:ascii="Times New Roman" w:hAnsi="Times New Roman"/>
          <w:b/>
          <w:color w:val="000000"/>
          <w:sz w:val="24"/>
          <w:szCs w:val="24"/>
        </w:rPr>
        <w:t>1. Цвет в композиции станковой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>1.1.</w:t>
      </w:r>
      <w:r w:rsidRPr="00465424">
        <w:rPr>
          <w:rFonts w:ascii="Times New Roman" w:hAnsi="Times New Roman"/>
          <w:color w:val="000000"/>
          <w:sz w:val="24"/>
          <w:szCs w:val="24"/>
        </w:rPr>
        <w:tab/>
        <w:t>Ограничение цветовой палитры в живописной композиции.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закрепление понятий «целостность композиции», «виды и формы ритма», «выделение главного», «пропорции тона», «состояние».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</w:t>
      </w:r>
      <w:r w:rsidR="00703FE0" w:rsidRPr="00465424">
        <w:rPr>
          <w:rFonts w:ascii="Times New Roman" w:hAnsi="Times New Roman"/>
          <w:color w:val="000000"/>
          <w:sz w:val="24"/>
          <w:szCs w:val="24"/>
        </w:rPr>
        <w:t xml:space="preserve"> овладение способами</w:t>
      </w:r>
      <w:r w:rsidRPr="00465424">
        <w:rPr>
          <w:rFonts w:ascii="Times New Roman" w:hAnsi="Times New Roman"/>
          <w:color w:val="000000"/>
          <w:sz w:val="24"/>
          <w:szCs w:val="24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Предлагаемое аудиторное задание: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</w:t>
      </w:r>
      <w:r w:rsidRPr="00465424">
        <w:rPr>
          <w:rFonts w:ascii="Times New Roman" w:hAnsi="Times New Roman"/>
          <w:b/>
          <w:sz w:val="24"/>
          <w:szCs w:val="24"/>
          <w:u w:val="single"/>
        </w:rPr>
        <w:t>:</w:t>
      </w:r>
      <w:r w:rsidRPr="00465424">
        <w:rPr>
          <w:rFonts w:ascii="Times New Roman" w:hAnsi="Times New Roman"/>
          <w:sz w:val="24"/>
          <w:szCs w:val="24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7D79A3" w:rsidRPr="00465424" w:rsidRDefault="00703FE0" w:rsidP="002924B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Сюжетная композиция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>2.1.</w:t>
      </w:r>
      <w:r w:rsidRPr="00465424">
        <w:rPr>
          <w:rFonts w:ascii="Times New Roman" w:hAnsi="Times New Roman"/>
          <w:sz w:val="24"/>
          <w:szCs w:val="24"/>
        </w:rPr>
        <w:t xml:space="preserve"> Однофигурная, двухфигурная и многофигурная композиции, варианты построения схем (статичная и динамичная композиции).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изучение построения многофигурной композиции по замкнутой схеме и разомкнутой схеме на примерах произведений великих мастеров (Тинторе</w:t>
      </w:r>
      <w:r w:rsidR="00703FE0" w:rsidRPr="00465424">
        <w:rPr>
          <w:rFonts w:ascii="Times New Roman" w:hAnsi="Times New Roman"/>
          <w:color w:val="000000"/>
          <w:sz w:val="24"/>
          <w:szCs w:val="24"/>
        </w:rPr>
        <w:t>тто «Тайная вечеря», И.Е. Репин «Не ждали», А.А. Дейнека, Г.С. Верейский, Е.С. Кругликова</w:t>
      </w:r>
      <w:r w:rsidRPr="00465424">
        <w:rPr>
          <w:rFonts w:ascii="Times New Roman" w:hAnsi="Times New Roman"/>
          <w:color w:val="000000"/>
          <w:sz w:val="24"/>
          <w:szCs w:val="24"/>
        </w:rPr>
        <w:t xml:space="preserve">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</w:t>
      </w:r>
      <w:r w:rsidRPr="0046542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65424">
        <w:rPr>
          <w:rFonts w:ascii="Times New Roman" w:hAnsi="Times New Roman"/>
          <w:color w:val="000000"/>
          <w:sz w:val="24"/>
          <w:szCs w:val="24"/>
        </w:rPr>
        <w:t xml:space="preserve"> допрашивает царевича Алексея».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Предлагаемое аудиторное задание: Иллюстрация к литературному произведению (или конкурсная тема).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sz w:val="24"/>
          <w:szCs w:val="24"/>
        </w:rPr>
        <w:t xml:space="preserve"> выполнение зарисовок двух фигур для изучения их пластического и ритмиче</w:t>
      </w:r>
      <w:r w:rsidR="00703FE0" w:rsidRPr="00465424">
        <w:rPr>
          <w:rFonts w:ascii="Times New Roman" w:hAnsi="Times New Roman"/>
          <w:sz w:val="24"/>
          <w:szCs w:val="24"/>
        </w:rPr>
        <w:t>ского взаимодействия; выполнение</w:t>
      </w:r>
      <w:r w:rsidRPr="00465424">
        <w:rPr>
          <w:rFonts w:ascii="Times New Roman" w:hAnsi="Times New Roman"/>
          <w:sz w:val="24"/>
          <w:szCs w:val="24"/>
        </w:rPr>
        <w:t xml:space="preserve"> композиционных эскизных поисков с целью определения лучших вариантов. </w:t>
      </w:r>
    </w:p>
    <w:p w:rsidR="00FE48F4" w:rsidRPr="00465424" w:rsidRDefault="00FE48F4" w:rsidP="002C0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7D79A3" w:rsidRPr="00465424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465424" w:rsidRDefault="007D79A3" w:rsidP="002924B1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2 год обучения ΙΙ полугодие</w:t>
            </w:r>
          </w:p>
        </w:tc>
      </w:tr>
    </w:tbl>
    <w:p w:rsidR="007D79A3" w:rsidRPr="00465424" w:rsidRDefault="007D79A3" w:rsidP="002924B1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>Ра</w:t>
      </w:r>
      <w:r w:rsidR="00703FE0" w:rsidRPr="00465424">
        <w:rPr>
          <w:rFonts w:ascii="Times New Roman" w:hAnsi="Times New Roman"/>
          <w:b/>
          <w:color w:val="000000"/>
          <w:sz w:val="24"/>
          <w:szCs w:val="24"/>
        </w:rPr>
        <w:t>здел 3. Декоративная композиция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 xml:space="preserve">3.1. </w:t>
      </w:r>
      <w:r w:rsidRPr="00465424">
        <w:rPr>
          <w:rFonts w:ascii="Times New Roman" w:hAnsi="Times New Roman"/>
          <w:sz w:val="24"/>
          <w:szCs w:val="24"/>
        </w:rPr>
        <w:t>Монокомпозиция в декоратив</w:t>
      </w:r>
      <w:r w:rsidR="00703FE0" w:rsidRPr="00465424">
        <w:rPr>
          <w:rFonts w:ascii="Times New Roman" w:hAnsi="Times New Roman"/>
          <w:sz w:val="24"/>
          <w:szCs w:val="24"/>
        </w:rPr>
        <w:t>ном искусстве, общие принципы ее</w:t>
      </w:r>
      <w:r w:rsidRPr="00465424">
        <w:rPr>
          <w:rFonts w:ascii="Times New Roman" w:hAnsi="Times New Roman"/>
          <w:sz w:val="24"/>
          <w:szCs w:val="24"/>
        </w:rPr>
        <w:t xml:space="preserve"> построения.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изучение общих принципов создания декоративной композиции.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навыки перехода на условную плоскостную, аппликативную трактовку формы предмета.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Предлагаемое аудиторное задание: создание плоскостного изображения предмета, монохром:</w:t>
      </w:r>
    </w:p>
    <w:p w:rsidR="007D79A3" w:rsidRPr="00465424" w:rsidRDefault="0070611D" w:rsidP="002924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р</w:t>
      </w:r>
      <w:r w:rsidR="007D79A3" w:rsidRPr="00465424">
        <w:rPr>
          <w:rFonts w:ascii="Times New Roman" w:hAnsi="Times New Roman"/>
          <w:color w:val="000000"/>
          <w:sz w:val="24"/>
          <w:szCs w:val="24"/>
        </w:rPr>
        <w:t>исунок с натуры предмета (чайник, кувшин и т.п.), определение «большой тени»;</w:t>
      </w:r>
    </w:p>
    <w:p w:rsidR="007D79A3" w:rsidRPr="00465424" w:rsidRDefault="0070611D" w:rsidP="002924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и</w:t>
      </w:r>
      <w:r w:rsidR="007D79A3" w:rsidRPr="00465424">
        <w:rPr>
          <w:rFonts w:ascii="Times New Roman" w:hAnsi="Times New Roman"/>
          <w:color w:val="000000"/>
          <w:sz w:val="24"/>
          <w:szCs w:val="24"/>
        </w:rPr>
        <w:t>зображение силуэта этого предмета.</w:t>
      </w:r>
    </w:p>
    <w:p w:rsidR="007D79A3" w:rsidRPr="00465424" w:rsidRDefault="007D79A3" w:rsidP="00624481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i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выполнение силуэтного изображения предметов быта в наиболее выразительном ракурсе.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3.2</w:t>
      </w:r>
      <w:r w:rsidRPr="00465424">
        <w:rPr>
          <w:rFonts w:ascii="Times New Roman" w:hAnsi="Times New Roman"/>
          <w:b/>
          <w:i/>
          <w:sz w:val="24"/>
          <w:szCs w:val="24"/>
        </w:rPr>
        <w:t>.</w:t>
      </w:r>
      <w:r w:rsidRPr="00465424">
        <w:rPr>
          <w:rFonts w:ascii="Times New Roman" w:hAnsi="Times New Roman"/>
          <w:color w:val="000000"/>
          <w:sz w:val="24"/>
          <w:szCs w:val="24"/>
        </w:rPr>
        <w:t xml:space="preserve"> Трансформация и стилизация изображения.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формирование  умения создавать новый орнаментальный образ предмета с целью организации интересного ритмического порядка.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 xml:space="preserve">Задача: </w:t>
      </w:r>
      <w:r w:rsidR="0070611D" w:rsidRPr="00465424">
        <w:rPr>
          <w:rFonts w:ascii="Times New Roman" w:hAnsi="Times New Roman"/>
          <w:color w:val="000000"/>
          <w:sz w:val="24"/>
          <w:szCs w:val="24"/>
        </w:rPr>
        <w:t>синтез новой формы на основе ее</w:t>
      </w:r>
      <w:r w:rsidRPr="00465424">
        <w:rPr>
          <w:rFonts w:ascii="Times New Roman" w:hAnsi="Times New Roman"/>
          <w:color w:val="000000"/>
          <w:sz w:val="24"/>
          <w:szCs w:val="24"/>
        </w:rPr>
        <w:t xml:space="preserve"> первоначальных характеристик.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Предлагаемое аудиторное задание: трансформация формы трех предметов (лампы, чайника, кувшина) при помощи изменения пропорций:</w:t>
      </w:r>
    </w:p>
    <w:p w:rsidR="007D79A3" w:rsidRPr="00465424" w:rsidRDefault="007D79A3" w:rsidP="002924B1">
      <w:pPr>
        <w:numPr>
          <w:ilvl w:val="0"/>
          <w:numId w:val="2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уменьшение ширины в два раза;</w:t>
      </w:r>
    </w:p>
    <w:p w:rsidR="007D79A3" w:rsidRPr="00465424" w:rsidRDefault="007D79A3" w:rsidP="002924B1">
      <w:pPr>
        <w:numPr>
          <w:ilvl w:val="0"/>
          <w:numId w:val="2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увеличение ширины в два раза;</w:t>
      </w:r>
    </w:p>
    <w:p w:rsidR="007D79A3" w:rsidRPr="00465424" w:rsidRDefault="007D79A3" w:rsidP="002924B1">
      <w:pPr>
        <w:numPr>
          <w:ilvl w:val="0"/>
          <w:numId w:val="2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изменение пропорций внутри предмета (пропорции горлышка, туловища предмета).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</w:t>
      </w:r>
      <w:r w:rsidRPr="00465424">
        <w:rPr>
          <w:rFonts w:ascii="Times New Roman" w:hAnsi="Times New Roman"/>
          <w:b/>
          <w:sz w:val="24"/>
          <w:szCs w:val="24"/>
          <w:u w:val="single"/>
        </w:rPr>
        <w:t>:</w:t>
      </w:r>
      <w:r w:rsidRPr="004654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поиск интересных, выразительных форм предметов, контрастных между собой по форме и величине.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3.3.</w:t>
      </w:r>
      <w:r w:rsidRPr="00465424">
        <w:rPr>
          <w:rFonts w:ascii="Times New Roman" w:hAnsi="Times New Roman"/>
          <w:sz w:val="24"/>
          <w:szCs w:val="24"/>
        </w:rPr>
        <w:t xml:space="preserve"> Декоративная композиция натюрморта.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изучение графических выразительных средств, создающих форму.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умение использовать ограниченность графических средств для силуэтного обобщения формы в декоративном этюдировании.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Предлагаемое аудиторное задание: создание эскизов натюрморта при пятновой трактовке форм:</w:t>
      </w:r>
    </w:p>
    <w:p w:rsidR="007D79A3" w:rsidRPr="00465424" w:rsidRDefault="007D79A3" w:rsidP="002924B1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240" w:lineRule="auto"/>
        <w:ind w:left="85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натюрморт с натуры с выявлени</w:t>
      </w:r>
      <w:r w:rsidR="00B10DFD" w:rsidRPr="00465424">
        <w:rPr>
          <w:rFonts w:ascii="Times New Roman" w:hAnsi="Times New Roman"/>
          <w:color w:val="000000"/>
          <w:sz w:val="24"/>
          <w:szCs w:val="24"/>
        </w:rPr>
        <w:t xml:space="preserve">ем объема при изучении «большой </w:t>
      </w:r>
      <w:r w:rsidRPr="00465424">
        <w:rPr>
          <w:rFonts w:ascii="Times New Roman" w:hAnsi="Times New Roman"/>
          <w:color w:val="000000"/>
          <w:sz w:val="24"/>
          <w:szCs w:val="24"/>
        </w:rPr>
        <w:t>тени» и «большого света»;</w:t>
      </w:r>
    </w:p>
    <w:p w:rsidR="007D79A3" w:rsidRPr="00465424" w:rsidRDefault="007D79A3" w:rsidP="002924B1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240" w:lineRule="auto"/>
        <w:ind w:left="85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lastRenderedPageBreak/>
        <w:t>вариант «черно-белое изображение»;</w:t>
      </w:r>
    </w:p>
    <w:p w:rsidR="007D79A3" w:rsidRPr="00465424" w:rsidRDefault="007D79A3" w:rsidP="002924B1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240" w:lineRule="auto"/>
        <w:ind w:left="851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вариант «черно-серо-белое изображение».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</w:t>
      </w:r>
      <w:r w:rsidRPr="00465424">
        <w:rPr>
          <w:rFonts w:ascii="Times New Roman" w:hAnsi="Times New Roman"/>
          <w:b/>
          <w:sz w:val="24"/>
          <w:szCs w:val="24"/>
          <w:u w:val="single"/>
        </w:rPr>
        <w:t>:</w:t>
      </w:r>
      <w:r w:rsidRPr="00465424">
        <w:rPr>
          <w:rFonts w:ascii="Times New Roman" w:hAnsi="Times New Roman"/>
          <w:b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эскиз натюрморта с пятновой трактовкой композиции, где все внимание обращается на фактуру.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3.4</w:t>
      </w:r>
      <w:r w:rsidR="0070611D" w:rsidRPr="00465424">
        <w:rPr>
          <w:rFonts w:ascii="Times New Roman" w:hAnsi="Times New Roman"/>
          <w:b/>
          <w:sz w:val="24"/>
          <w:szCs w:val="24"/>
        </w:rPr>
        <w:t>.</w:t>
      </w:r>
      <w:r w:rsidRPr="00465424">
        <w:rPr>
          <w:rFonts w:ascii="Times New Roman" w:hAnsi="Times New Roman"/>
          <w:sz w:val="24"/>
          <w:szCs w:val="24"/>
        </w:rPr>
        <w:t xml:space="preserve"> Стилизация изображения животных.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изучение зооморфных мотивов в орнаментальном творчестве.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приобретение опыта в создании орнаментальных мотивов.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 xml:space="preserve">Предлагаемое аудиторное задание: </w:t>
      </w:r>
    </w:p>
    <w:p w:rsidR="007D79A3" w:rsidRPr="00465424" w:rsidRDefault="007D79A3" w:rsidP="002924B1">
      <w:pPr>
        <w:numPr>
          <w:ilvl w:val="0"/>
          <w:numId w:val="32"/>
        </w:numPr>
        <w:tabs>
          <w:tab w:val="left" w:pos="567"/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 xml:space="preserve">Копирование зооморфных мотивов в искусстве орнамента: </w:t>
      </w:r>
    </w:p>
    <w:p w:rsidR="007D79A3" w:rsidRPr="00465424" w:rsidRDefault="007D79A3" w:rsidP="002924B1">
      <w:pPr>
        <w:tabs>
          <w:tab w:val="left" w:pos="567"/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 xml:space="preserve">а) древнеиранские мотивы; </w:t>
      </w:r>
    </w:p>
    <w:p w:rsidR="007D79A3" w:rsidRPr="00465424" w:rsidRDefault="007D79A3" w:rsidP="002924B1">
      <w:pPr>
        <w:tabs>
          <w:tab w:val="left" w:pos="567"/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б) готические мотивы;</w:t>
      </w:r>
    </w:p>
    <w:p w:rsidR="007D79A3" w:rsidRPr="00465424" w:rsidRDefault="007D79A3" w:rsidP="002924B1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в) стиль эпохи Возрождения.</w:t>
      </w:r>
    </w:p>
    <w:p w:rsidR="007D79A3" w:rsidRPr="00465424" w:rsidRDefault="007D79A3" w:rsidP="002924B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2.</w:t>
      </w:r>
      <w:r w:rsidR="0070611D" w:rsidRPr="004654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424">
        <w:rPr>
          <w:rFonts w:ascii="Times New Roman" w:hAnsi="Times New Roman"/>
          <w:color w:val="000000"/>
          <w:sz w:val="24"/>
          <w:szCs w:val="24"/>
        </w:rPr>
        <w:t>Создание орнаментальных композиций с изображением зверей в выбранном стиле.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i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создать орнаментальные композиции с животными «подводного мира» в стиле Модерн.</w:t>
      </w:r>
    </w:p>
    <w:p w:rsidR="007D79A3" w:rsidRPr="00465424" w:rsidRDefault="007D79A3" w:rsidP="002924B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7D79A3" w:rsidRPr="00465424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 w:rsidP="002924B1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3 год обучения Ι полугодие</w:t>
            </w:r>
          </w:p>
        </w:tc>
      </w:tr>
    </w:tbl>
    <w:p w:rsidR="007D79A3" w:rsidRPr="00465424" w:rsidRDefault="0070611D" w:rsidP="002924B1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color w:val="000000"/>
          <w:sz w:val="24"/>
          <w:szCs w:val="24"/>
        </w:rPr>
        <w:t>Раздел 1. Сюжетная композиция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1.1</w:t>
      </w:r>
      <w:r w:rsidR="0070611D" w:rsidRPr="00465424">
        <w:rPr>
          <w:rFonts w:ascii="Times New Roman" w:hAnsi="Times New Roman"/>
          <w:b/>
          <w:sz w:val="24"/>
          <w:szCs w:val="24"/>
        </w:rPr>
        <w:t>.</w:t>
      </w:r>
      <w:r w:rsidRPr="00465424">
        <w:rPr>
          <w:rFonts w:ascii="Times New Roman" w:hAnsi="Times New Roman"/>
          <w:b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Пейзаж, как жанр станковой композиции.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закрепление понятий «неделимость композиции», «пропорции тона», «эмоциональное состояние», «выделение главного».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умение использовать пленэрные зарисовки и этюды в композиции пейзажа.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Предлагаемое аудиторное задание: пейзаж в графической технике, деревенский или городской, передача неглубокого трехпланового пространства, с учетом перспективных построений, соблюдением масштаба.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sz w:val="24"/>
          <w:szCs w:val="24"/>
        </w:rPr>
        <w:t xml:space="preserve"> копирование путевых зарисовок великих мастеров пейзажа: В. Ван Гога, А.П. Остоумовой-Лебедевой, Н.Н. Куприянова, О.Г. Верейского, А.В. Кокорина.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Раздел</w:t>
      </w:r>
      <w:r w:rsidR="0070611D" w:rsidRPr="00465424">
        <w:rPr>
          <w:rFonts w:ascii="Times New Roman" w:hAnsi="Times New Roman"/>
          <w:b/>
          <w:sz w:val="24"/>
          <w:szCs w:val="24"/>
        </w:rPr>
        <w:t xml:space="preserve"> 2. Цвет в композиции станковой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2.1.</w:t>
      </w:r>
      <w:r w:rsidRPr="00465424">
        <w:rPr>
          <w:rFonts w:ascii="Times New Roman" w:hAnsi="Times New Roman"/>
          <w:sz w:val="24"/>
          <w:szCs w:val="24"/>
        </w:rPr>
        <w:t xml:space="preserve"> Живописная композиция в интерьере с небольшим количеством персонажей.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Предлагаемое аудиторное задание: 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i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исполнение композиционных зарисовок и этюдов интерьера с фигурами людей с раз</w:t>
      </w:r>
      <w:r w:rsidR="0070611D" w:rsidRPr="00465424">
        <w:rPr>
          <w:rFonts w:ascii="Times New Roman" w:hAnsi="Times New Roman"/>
          <w:sz w:val="24"/>
          <w:szCs w:val="24"/>
        </w:rPr>
        <w:t>лич</w:t>
      </w:r>
      <w:r w:rsidRPr="00465424">
        <w:rPr>
          <w:rFonts w:ascii="Times New Roman" w:hAnsi="Times New Roman"/>
          <w:sz w:val="24"/>
          <w:szCs w:val="24"/>
        </w:rPr>
        <w:t>ным цветотональным решением.</w:t>
      </w:r>
    </w:p>
    <w:p w:rsidR="007D79A3" w:rsidRPr="00465424" w:rsidRDefault="007D79A3" w:rsidP="002924B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7D79A3" w:rsidRPr="00465424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 w:rsidP="002924B1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3 год обучения Ι</w:t>
            </w:r>
            <w:r w:rsidRPr="004654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7D79A3" w:rsidRPr="00465424" w:rsidRDefault="007D79A3" w:rsidP="002924B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Раздел 3. Сюжетная</w:t>
      </w:r>
      <w:r w:rsidR="0070611D" w:rsidRPr="00465424">
        <w:rPr>
          <w:rFonts w:ascii="Times New Roman" w:hAnsi="Times New Roman"/>
          <w:b/>
          <w:sz w:val="24"/>
          <w:szCs w:val="24"/>
        </w:rPr>
        <w:t xml:space="preserve"> композиция (исторический жанр)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 xml:space="preserve">3.1. </w:t>
      </w:r>
      <w:r w:rsidRPr="00465424">
        <w:rPr>
          <w:rFonts w:ascii="Times New Roman" w:hAnsi="Times New Roman"/>
          <w:sz w:val="24"/>
          <w:szCs w:val="24"/>
        </w:rPr>
        <w:t>Исполнение мини-серии (диптих, триптих) графических композиций на историческую тематику.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изучение возможностей создания композиции способами:</w:t>
      </w:r>
    </w:p>
    <w:p w:rsidR="007D79A3" w:rsidRPr="00465424" w:rsidRDefault="007D79A3" w:rsidP="002924B1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совмещение разновременных событий;</w:t>
      </w:r>
    </w:p>
    <w:p w:rsidR="007D79A3" w:rsidRPr="00465424" w:rsidRDefault="007D79A3" w:rsidP="002924B1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совмещение переднего и дальнего планов (наплывы);</w:t>
      </w:r>
    </w:p>
    <w:p w:rsidR="007D79A3" w:rsidRPr="00465424" w:rsidRDefault="007D79A3" w:rsidP="002924B1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сочетание разнонаправленного движения;</w:t>
      </w:r>
    </w:p>
    <w:p w:rsidR="007D79A3" w:rsidRPr="00465424" w:rsidRDefault="007D79A3" w:rsidP="002924B1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совмещение фигур и групп, переданных в разных ракурсах (наслаивание). 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 xml:space="preserve">Предлагаемое аудиторное задание: </w:t>
      </w:r>
    </w:p>
    <w:p w:rsidR="007D79A3" w:rsidRPr="00465424" w:rsidRDefault="007D79A3" w:rsidP="002924B1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Выполнение композиционных зарисовок групп людей с натуры при различном освещении.</w:t>
      </w:r>
    </w:p>
    <w:p w:rsidR="007D79A3" w:rsidRPr="00465424" w:rsidRDefault="007D79A3" w:rsidP="002924B1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Выбор темы и сюжета для разработки композиции.</w:t>
      </w:r>
    </w:p>
    <w:p w:rsidR="007D79A3" w:rsidRPr="00465424" w:rsidRDefault="007D79A3" w:rsidP="002924B1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 xml:space="preserve">Исполнение мини-серии в материале. </w:t>
      </w:r>
    </w:p>
    <w:p w:rsidR="007D79A3" w:rsidRPr="00465424" w:rsidRDefault="007D79A3" w:rsidP="002924B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i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копирование произведений мастеров с целью выявления композиционных схем.</w:t>
      </w:r>
    </w:p>
    <w:p w:rsidR="00943975" w:rsidRPr="00465424" w:rsidRDefault="00943975" w:rsidP="004654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465424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 w:rsidP="002924B1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4 год обучения Ι полугодие</w:t>
            </w:r>
          </w:p>
        </w:tc>
      </w:tr>
    </w:tbl>
    <w:p w:rsidR="007D79A3" w:rsidRPr="00465424" w:rsidRDefault="007D79A3" w:rsidP="002924B1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Раздел 1. Создание художественного образа в композиции</w:t>
      </w:r>
      <w:r w:rsidRPr="004654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D79A3" w:rsidRPr="00465424" w:rsidRDefault="007D79A3" w:rsidP="002924B1">
      <w:pPr>
        <w:numPr>
          <w:ilvl w:val="1"/>
          <w:numId w:val="32"/>
        </w:num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1.1.</w:t>
      </w:r>
      <w:r w:rsidRPr="00465424">
        <w:rPr>
          <w:rFonts w:ascii="Times New Roman" w:hAnsi="Times New Roman"/>
          <w:sz w:val="24"/>
          <w:szCs w:val="24"/>
        </w:rPr>
        <w:t xml:space="preserve"> Композиционная организация портрета.</w:t>
      </w:r>
      <w:r w:rsidRPr="0046542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7D79A3" w:rsidRPr="00465424" w:rsidRDefault="007D79A3" w:rsidP="002924B1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Предлагаемое аудиторное задание: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Калиныч» и др.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sz w:val="24"/>
          <w:szCs w:val="24"/>
        </w:rPr>
        <w:t xml:space="preserve"> 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1.2.</w:t>
      </w:r>
      <w:r w:rsidRPr="00465424">
        <w:rPr>
          <w:rFonts w:ascii="Times New Roman" w:hAnsi="Times New Roman"/>
          <w:sz w:val="24"/>
          <w:szCs w:val="24"/>
        </w:rPr>
        <w:t xml:space="preserve"> Однофигурная композиция со стаффажем на заднем плане.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изучение способов создания оригинальной творческой композиции в определенной методической последовательности.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Предлагаемое аудиторное задание: создание автопортрета в определенном историческом  костюмированном образе со стаффажем на заднем плане.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i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зарисовки автопортрета, выбор образа, упражнение на выбор техники исполнения.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7D79A3" w:rsidRPr="00465424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 w:rsidP="002924B1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4 год обучения Ι</w:t>
            </w:r>
            <w:r w:rsidRPr="004654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1.3.</w:t>
      </w:r>
      <w:r w:rsidRPr="00465424">
        <w:rPr>
          <w:rFonts w:ascii="Times New Roman" w:hAnsi="Times New Roman"/>
          <w:sz w:val="24"/>
          <w:szCs w:val="24"/>
        </w:rPr>
        <w:t xml:space="preserve"> Иллюстрации к литературным произведениям.</w:t>
      </w:r>
      <w:r w:rsidRPr="00465424">
        <w:rPr>
          <w:rFonts w:ascii="Times New Roman" w:hAnsi="Times New Roman"/>
          <w:b/>
          <w:sz w:val="24"/>
          <w:szCs w:val="24"/>
        </w:rPr>
        <w:t xml:space="preserve"> 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Цель: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 w:rsidRPr="00465424">
        <w:rPr>
          <w:rFonts w:ascii="Times New Roman" w:hAnsi="Times New Roman"/>
          <w:color w:val="000000"/>
          <w:sz w:val="24"/>
          <w:szCs w:val="24"/>
        </w:rPr>
        <w:t xml:space="preserve"> тон», «композиционная схема», </w:t>
      </w:r>
      <w:r w:rsidRPr="00465424">
        <w:rPr>
          <w:rFonts w:ascii="Times New Roman" w:hAnsi="Times New Roman"/>
          <w:color w:val="000000"/>
          <w:sz w:val="24"/>
          <w:szCs w:val="24"/>
        </w:rPr>
        <w:t>применение основных правил и законов станковой композиции.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Задача: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 xml:space="preserve">Предлагаемое аудиторное задание: </w:t>
      </w:r>
    </w:p>
    <w:p w:rsidR="007D79A3" w:rsidRPr="00465424" w:rsidRDefault="007D79A3" w:rsidP="002924B1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Pr="00465424" w:rsidRDefault="007D79A3" w:rsidP="002924B1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lastRenderedPageBreak/>
        <w:t>Создание творческой композиции по мотивам произведений зарубежных писателей-классиков.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sz w:val="24"/>
          <w:szCs w:val="24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FE48F4" w:rsidRPr="00465424" w:rsidRDefault="00FE48F4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465424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 w:rsidP="002924B1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5 год обучения Ι полугодие</w:t>
            </w:r>
          </w:p>
        </w:tc>
      </w:tr>
    </w:tbl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Раздел 1. Графика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1.1</w:t>
      </w:r>
      <w:r w:rsidRPr="00465424">
        <w:rPr>
          <w:rFonts w:ascii="Times New Roman" w:hAnsi="Times New Roman"/>
          <w:sz w:val="24"/>
          <w:szCs w:val="24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Цель: создание композиции с учетом технических и композиционных особенностей книжной графики.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Задача: нестандартное решение композици</w:t>
      </w:r>
      <w:r w:rsidR="00B13AC6" w:rsidRPr="00465424">
        <w:rPr>
          <w:rFonts w:ascii="Times New Roman" w:hAnsi="Times New Roman"/>
          <w:sz w:val="24"/>
          <w:szCs w:val="24"/>
        </w:rPr>
        <w:t>и. Умение использовать орнамент</w:t>
      </w:r>
      <w:r w:rsidRPr="00465424">
        <w:rPr>
          <w:rFonts w:ascii="Times New Roman" w:hAnsi="Times New Roman"/>
          <w:sz w:val="24"/>
          <w:szCs w:val="24"/>
        </w:rPr>
        <w:t xml:space="preserve"> как одну из главных составляющих книжной иллюстрации. Изучение материальной культуры различных времен и стран.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Предлагаемое аудиторное задание: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sz w:val="24"/>
          <w:szCs w:val="24"/>
        </w:rPr>
        <w:t xml:space="preserve"> сбор подготовительного материала. Изучение материальной культуры времен и стран.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1.2</w:t>
      </w:r>
      <w:r w:rsidRPr="00465424">
        <w:rPr>
          <w:rFonts w:ascii="Times New Roman" w:hAnsi="Times New Roman"/>
          <w:sz w:val="24"/>
          <w:szCs w:val="24"/>
        </w:rPr>
        <w:t>. Графический лист с визуальным эффектом.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Вариант 1. Иллюстрация.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Цель: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Задача: умение применять оригинальный визуальный эффект, помогающий восприятию литературного произведения.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Предлагаемое аудиторное задание: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sz w:val="24"/>
          <w:szCs w:val="24"/>
        </w:rPr>
        <w:t xml:space="preserve">  отбор самого выразительного </w:t>
      </w:r>
      <w:r w:rsidR="00B13AC6" w:rsidRPr="00465424">
        <w:rPr>
          <w:rFonts w:ascii="Times New Roman" w:hAnsi="Times New Roman"/>
          <w:sz w:val="24"/>
          <w:szCs w:val="24"/>
        </w:rPr>
        <w:t>эпизода литературного произведения</w:t>
      </w:r>
      <w:r w:rsidRPr="00465424">
        <w:rPr>
          <w:rFonts w:ascii="Times New Roman" w:hAnsi="Times New Roman"/>
          <w:sz w:val="24"/>
          <w:szCs w:val="24"/>
        </w:rPr>
        <w:t xml:space="preserve"> для наиболее полного раскрытия его через визуальный эффект. Изучение соответствующей материальной  культуры. 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Вариант 2. Архитектурная фантазия.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Цель: создание графической конструктивно-пространственной композиции с архитектурными элементами.</w:t>
      </w:r>
    </w:p>
    <w:p w:rsidR="007D79A3" w:rsidRPr="00465424" w:rsidRDefault="007D79A3" w:rsidP="002924B1">
      <w:pPr>
        <w:pStyle w:val="3"/>
        <w:shd w:val="clear" w:color="auto" w:fill="FFFFFF"/>
        <w:spacing w:before="0" w:after="0" w:line="240" w:lineRule="auto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465424">
        <w:rPr>
          <w:rFonts w:ascii="Times New Roman" w:hAnsi="Times New Roman"/>
          <w:b w:val="0"/>
          <w:sz w:val="24"/>
          <w:szCs w:val="24"/>
        </w:rPr>
        <w:t>Задача: умен</w:t>
      </w:r>
      <w:r w:rsidR="00B13AC6" w:rsidRPr="00465424">
        <w:rPr>
          <w:rFonts w:ascii="Times New Roman" w:hAnsi="Times New Roman"/>
          <w:b w:val="0"/>
          <w:sz w:val="24"/>
          <w:szCs w:val="24"/>
        </w:rPr>
        <w:t xml:space="preserve">ие создавать визуальный эффект, </w:t>
      </w:r>
      <w:r w:rsidRPr="00465424">
        <w:rPr>
          <w:rFonts w:ascii="Times New Roman" w:hAnsi="Times New Roman"/>
          <w:b w:val="0"/>
          <w:sz w:val="24"/>
          <w:szCs w:val="24"/>
        </w:rPr>
        <w:t xml:space="preserve">трансформирующий архитектурные формы на примерах творчества Джованни Батиста Пиранези. 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Предлагаемое аудиторное задание: выполнение графического листа с разработкой визуального эффекта. Пространственно-плановое решение композиции.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sz w:val="24"/>
          <w:szCs w:val="24"/>
        </w:rPr>
        <w:t xml:space="preserve"> изучение архитектурных стилей. Знакомство с современными тенденциями в архитектуре.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Раздел</w:t>
      </w:r>
      <w:r w:rsidRPr="00465424">
        <w:rPr>
          <w:rFonts w:ascii="Times New Roman" w:hAnsi="Times New Roman"/>
          <w:sz w:val="24"/>
          <w:szCs w:val="24"/>
        </w:rPr>
        <w:t xml:space="preserve"> </w:t>
      </w:r>
      <w:r w:rsidRPr="00465424">
        <w:rPr>
          <w:rFonts w:ascii="Times New Roman" w:hAnsi="Times New Roman"/>
          <w:b/>
          <w:sz w:val="24"/>
          <w:szCs w:val="24"/>
        </w:rPr>
        <w:t>2. Сюжетная композиция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2.1.</w:t>
      </w:r>
      <w:r w:rsidRPr="00465424">
        <w:rPr>
          <w:rFonts w:ascii="Times New Roman" w:hAnsi="Times New Roman"/>
          <w:sz w:val="24"/>
          <w:szCs w:val="24"/>
        </w:rPr>
        <w:t xml:space="preserve"> Выполнение сюжетной композиции на конкурсную тему.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Цель: создание  многофигурной композиции на заданную конкурсную тему. 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Задача: Умение создавать композицию с учетом законо</w:t>
      </w:r>
      <w:r w:rsidR="009E5303" w:rsidRPr="00465424">
        <w:rPr>
          <w:rFonts w:ascii="Times New Roman" w:hAnsi="Times New Roman"/>
          <w:sz w:val="24"/>
          <w:szCs w:val="24"/>
        </w:rPr>
        <w:t>в композиции. Пространственно-</w:t>
      </w:r>
      <w:r w:rsidRPr="00465424">
        <w:rPr>
          <w:rFonts w:ascii="Times New Roman" w:hAnsi="Times New Roman"/>
          <w:sz w:val="24"/>
          <w:szCs w:val="24"/>
        </w:rPr>
        <w:t>плановое, тональное и цветовое решение.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Предлагаемое аудиторное задание: выполнение грамотно организованной, технически законченной композиции. 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  <w:r w:rsidRPr="00465424">
        <w:rPr>
          <w:rFonts w:ascii="Times New Roman" w:hAnsi="Times New Roman"/>
          <w:sz w:val="24"/>
          <w:szCs w:val="24"/>
        </w:rPr>
        <w:t xml:space="preserve"> сбор натурного материала. Подготовительные наброски и этюды.</w:t>
      </w:r>
    </w:p>
    <w:p w:rsidR="00FE48F4" w:rsidRPr="00465424" w:rsidRDefault="00FE48F4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7D79A3" w:rsidRPr="00465424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465424" w:rsidRDefault="007D79A3" w:rsidP="002924B1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>5 год обучения Ι</w:t>
            </w:r>
            <w:r w:rsidRPr="004654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65424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3 раздел. Итоговая работа</w:t>
      </w:r>
      <w:r w:rsidRPr="00465424">
        <w:rPr>
          <w:rFonts w:ascii="Times New Roman" w:hAnsi="Times New Roman"/>
          <w:sz w:val="24"/>
          <w:szCs w:val="24"/>
        </w:rPr>
        <w:t xml:space="preserve"> </w:t>
      </w:r>
    </w:p>
    <w:p w:rsidR="007D79A3" w:rsidRPr="00465424" w:rsidRDefault="007D79A3" w:rsidP="002924B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 xml:space="preserve">3.1. </w:t>
      </w:r>
      <w:r w:rsidRPr="00465424">
        <w:rPr>
          <w:rFonts w:ascii="Times New Roman" w:hAnsi="Times New Roman"/>
          <w:sz w:val="24"/>
          <w:szCs w:val="24"/>
        </w:rPr>
        <w:t>Выполнение итоговой работы:</w:t>
      </w:r>
    </w:p>
    <w:p w:rsidR="007D79A3" w:rsidRPr="00465424" w:rsidRDefault="007D79A3" w:rsidP="002924B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Вариант 1. Книжная графика. Многофигурная композиция (3-4 фигуры).</w:t>
      </w:r>
    </w:p>
    <w:p w:rsidR="007D79A3" w:rsidRPr="00465424" w:rsidRDefault="007D79A3" w:rsidP="002924B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Вариант 2. Сюжетная композиция. Многофигурная композиция (конкурсные задания).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Вариант 3. Декоративный натюрморт. </w:t>
      </w:r>
    </w:p>
    <w:p w:rsidR="007D79A3" w:rsidRPr="00465424" w:rsidRDefault="007D79A3" w:rsidP="002924B1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Цели и задачи: </w:t>
      </w:r>
      <w:r w:rsidRPr="00465424">
        <w:rPr>
          <w:rFonts w:ascii="Times New Roman" w:hAnsi="Times New Roman"/>
          <w:bCs/>
          <w:color w:val="000000"/>
          <w:sz w:val="24"/>
          <w:szCs w:val="24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Предлагаемое аудиторное задание: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 Вариант 1. Пространственно-плановое тональное и цветовое решение композиции, выбор формата.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465424">
        <w:rPr>
          <w:rFonts w:ascii="Times New Roman" w:hAnsi="Times New Roman"/>
          <w:sz w:val="24"/>
          <w:szCs w:val="24"/>
          <w:u w:val="single"/>
        </w:rPr>
        <w:t>Задание для самостоятельной работы: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Вариант 1. Изучение исторического костюма и материальной культуры.</w:t>
      </w:r>
    </w:p>
    <w:p w:rsidR="007D79A3" w:rsidRPr="00465424" w:rsidRDefault="007D79A3" w:rsidP="002924B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Вариант 2. Сбор подготовительного материала, пространственно-плановое, тональное и цветовое решение.</w:t>
      </w:r>
    </w:p>
    <w:p w:rsidR="0094239D" w:rsidRDefault="007D79A3" w:rsidP="004654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:rsidR="00465424" w:rsidRPr="00465424" w:rsidRDefault="00465424" w:rsidP="004654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79A3" w:rsidRPr="00465424" w:rsidRDefault="007D79A3" w:rsidP="00465424">
      <w:pPr>
        <w:pStyle w:val="af"/>
        <w:numPr>
          <w:ilvl w:val="0"/>
          <w:numId w:val="46"/>
        </w:numPr>
        <w:ind w:left="0" w:firstLine="284"/>
        <w:rPr>
          <w:b/>
          <w:lang w:val="ru-RU"/>
        </w:rPr>
      </w:pPr>
      <w:r w:rsidRPr="00465424">
        <w:rPr>
          <w:b/>
          <w:lang w:val="ru-RU"/>
        </w:rPr>
        <w:t>ТРЕБОВАНИЯ К УРОВНЮ ПОДГОТОВКИ ОБУЧАЮЩИХСЯ</w:t>
      </w:r>
    </w:p>
    <w:p w:rsidR="007D79A3" w:rsidRPr="00465424" w:rsidRDefault="007D79A3" w:rsidP="00AF08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7D79A3" w:rsidRPr="00465424" w:rsidRDefault="007D79A3" w:rsidP="00AF083C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знание основных элементов композиции, закономерностей построения художественной формы;</w:t>
      </w:r>
    </w:p>
    <w:p w:rsidR="007D79A3" w:rsidRPr="00465424" w:rsidRDefault="007D79A3" w:rsidP="00AF083C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D79A3" w:rsidRPr="00465424" w:rsidRDefault="007D79A3" w:rsidP="00AF083C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D79A3" w:rsidRPr="00465424" w:rsidRDefault="007D79A3" w:rsidP="00AF083C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умение использовать средства живописи и графики, их изобразительно-выразительные возможности;</w:t>
      </w:r>
    </w:p>
    <w:p w:rsidR="007D79A3" w:rsidRPr="00465424" w:rsidRDefault="007D79A3" w:rsidP="00AF083C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умение находить живописно-пластические решения для каждой творческой задачи; </w:t>
      </w:r>
    </w:p>
    <w:p w:rsidR="007D79A3" w:rsidRPr="00465424" w:rsidRDefault="007D79A3" w:rsidP="00AF083C">
      <w:pPr>
        <w:numPr>
          <w:ilvl w:val="0"/>
          <w:numId w:val="29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навыки работы по композиции.</w:t>
      </w:r>
    </w:p>
    <w:p w:rsidR="007A0620" w:rsidRPr="00465424" w:rsidRDefault="007A0620" w:rsidP="0046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9A3" w:rsidRPr="00465424" w:rsidRDefault="007D79A3" w:rsidP="0017681E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 на различных этапах обучения</w:t>
      </w:r>
    </w:p>
    <w:p w:rsidR="007D79A3" w:rsidRPr="00465424" w:rsidRDefault="007D79A3" w:rsidP="00B961C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1 год обучения</w:t>
      </w:r>
    </w:p>
    <w:p w:rsidR="007D79A3" w:rsidRPr="00465424" w:rsidRDefault="007D79A3" w:rsidP="00B961C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знания:</w:t>
      </w:r>
    </w:p>
    <w:p w:rsidR="007D79A3" w:rsidRPr="00465424" w:rsidRDefault="007D79A3" w:rsidP="00B961C4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 понятий и  терминов, используемых при работе над композицией; </w:t>
      </w:r>
    </w:p>
    <w:p w:rsidR="007D79A3" w:rsidRPr="00465424" w:rsidRDefault="007D79A3" w:rsidP="00B961C4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 тональной, цветовой, линейной композиции;</w:t>
      </w:r>
    </w:p>
    <w:p w:rsidR="007D79A3" w:rsidRPr="00465424" w:rsidRDefault="009E5303" w:rsidP="00B961C4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 о движении</w:t>
      </w:r>
      <w:r w:rsidR="007D79A3" w:rsidRPr="00465424">
        <w:rPr>
          <w:rFonts w:ascii="Times New Roman" w:hAnsi="Times New Roman"/>
          <w:sz w:val="24"/>
          <w:szCs w:val="24"/>
        </w:rPr>
        <w:t xml:space="preserve"> в композиции;</w:t>
      </w:r>
    </w:p>
    <w:p w:rsidR="007D79A3" w:rsidRPr="00465424" w:rsidRDefault="007D79A3" w:rsidP="00B961C4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 о ритме в станковой композиции;</w:t>
      </w:r>
    </w:p>
    <w:p w:rsidR="007D79A3" w:rsidRPr="00465424" w:rsidRDefault="007D79A3" w:rsidP="00B961C4">
      <w:pPr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 о контрастах и нюансах;</w:t>
      </w:r>
    </w:p>
    <w:p w:rsidR="007D79A3" w:rsidRPr="00465424" w:rsidRDefault="007D79A3" w:rsidP="00B961C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lastRenderedPageBreak/>
        <w:t>- умения:</w:t>
      </w:r>
    </w:p>
    <w:p w:rsidR="007D79A3" w:rsidRPr="00465424" w:rsidRDefault="007D79A3" w:rsidP="00B961C4">
      <w:pPr>
        <w:numPr>
          <w:ilvl w:val="0"/>
          <w:numId w:val="15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уравновешивать основные элементы в листе;</w:t>
      </w:r>
    </w:p>
    <w:p w:rsidR="007D79A3" w:rsidRPr="00465424" w:rsidRDefault="007D79A3" w:rsidP="00B961C4">
      <w:pPr>
        <w:numPr>
          <w:ilvl w:val="0"/>
          <w:numId w:val="18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четко выделять композиционный центр;</w:t>
      </w:r>
    </w:p>
    <w:p w:rsidR="007D79A3" w:rsidRPr="00465424" w:rsidRDefault="007D79A3" w:rsidP="00B961C4">
      <w:pPr>
        <w:numPr>
          <w:ilvl w:val="0"/>
          <w:numId w:val="18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собирать материал в работе над сюжетной композицией;</w:t>
      </w:r>
    </w:p>
    <w:p w:rsidR="007D79A3" w:rsidRPr="00465424" w:rsidRDefault="007D79A3" w:rsidP="00B961C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навыки:</w:t>
      </w:r>
    </w:p>
    <w:p w:rsidR="007D79A3" w:rsidRPr="00465424" w:rsidRDefault="007D79A3" w:rsidP="00B961C4">
      <w:pPr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владения техниками работы гуашью, аппликации, графическими техниками;</w:t>
      </w:r>
    </w:p>
    <w:p w:rsidR="007D79A3" w:rsidRPr="00465424" w:rsidRDefault="007D79A3" w:rsidP="00B961C4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поэтапной работы над сюжетной композицией;</w:t>
      </w:r>
    </w:p>
    <w:p w:rsidR="0017681E" w:rsidRPr="00465424" w:rsidRDefault="007D79A3" w:rsidP="0017681E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анализировать схемы построения композиций великими художниками.</w:t>
      </w:r>
    </w:p>
    <w:p w:rsidR="0017681E" w:rsidRPr="00465424" w:rsidRDefault="0017681E" w:rsidP="0017681E">
      <w:pPr>
        <w:tabs>
          <w:tab w:val="left" w:pos="567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7D79A3" w:rsidRPr="00465424" w:rsidRDefault="007D79A3" w:rsidP="00B961C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2 год обучения</w:t>
      </w:r>
    </w:p>
    <w:p w:rsidR="007D79A3" w:rsidRPr="00465424" w:rsidRDefault="007D79A3" w:rsidP="00B961C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знания:</w:t>
      </w:r>
    </w:p>
    <w:p w:rsidR="007D79A3" w:rsidRPr="00465424" w:rsidRDefault="007D79A3" w:rsidP="00B961C4">
      <w:pPr>
        <w:numPr>
          <w:ilvl w:val="0"/>
          <w:numId w:val="12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 понятий и  терминов, используемых при работе над композицией; </w:t>
      </w:r>
    </w:p>
    <w:p w:rsidR="007D79A3" w:rsidRPr="00465424" w:rsidRDefault="007D79A3" w:rsidP="00B961C4">
      <w:pPr>
        <w:numPr>
          <w:ilvl w:val="0"/>
          <w:numId w:val="12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о развитии пластической идеи в пространственной композиции;</w:t>
      </w:r>
    </w:p>
    <w:p w:rsidR="007D79A3" w:rsidRPr="00465424" w:rsidRDefault="007D79A3" w:rsidP="00B961C4">
      <w:pPr>
        <w:numPr>
          <w:ilvl w:val="0"/>
          <w:numId w:val="12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о трехмерном пространстве, </w:t>
      </w:r>
    </w:p>
    <w:p w:rsidR="007D79A3" w:rsidRPr="00465424" w:rsidRDefault="007D79A3" w:rsidP="00B961C4">
      <w:pPr>
        <w:numPr>
          <w:ilvl w:val="0"/>
          <w:numId w:val="12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о перспективе (линейной и воздушной);</w:t>
      </w:r>
    </w:p>
    <w:p w:rsidR="007D79A3" w:rsidRPr="00465424" w:rsidRDefault="007D79A3" w:rsidP="00B961C4">
      <w:pPr>
        <w:numPr>
          <w:ilvl w:val="0"/>
          <w:numId w:val="12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о плановости изображения;</w:t>
      </w:r>
    </w:p>
    <w:p w:rsidR="007D79A3" w:rsidRPr="00465424" w:rsidRDefault="007D79A3" w:rsidP="00B961C4">
      <w:pPr>
        <w:numPr>
          <w:ilvl w:val="0"/>
          <w:numId w:val="12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о точке зрения (горизонт);</w:t>
      </w:r>
    </w:p>
    <w:p w:rsidR="007D79A3" w:rsidRPr="00465424" w:rsidRDefault="007D79A3" w:rsidP="00B961C4">
      <w:pPr>
        <w:numPr>
          <w:ilvl w:val="0"/>
          <w:numId w:val="12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о с</w:t>
      </w:r>
      <w:r w:rsidR="00C37D5A" w:rsidRPr="00465424">
        <w:rPr>
          <w:rFonts w:ascii="Times New Roman" w:hAnsi="Times New Roman"/>
          <w:sz w:val="24"/>
          <w:szCs w:val="24"/>
        </w:rPr>
        <w:t>оздании декоративной композиции;</w:t>
      </w:r>
    </w:p>
    <w:p w:rsidR="007D79A3" w:rsidRPr="00465424" w:rsidRDefault="007D79A3" w:rsidP="00B961C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умения:</w:t>
      </w:r>
    </w:p>
    <w:p w:rsidR="007D79A3" w:rsidRPr="00465424" w:rsidRDefault="007D79A3" w:rsidP="0017681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передачи пространства через изменение насыщенности и светлоты цвета;</w:t>
      </w:r>
    </w:p>
    <w:p w:rsidR="007D79A3" w:rsidRPr="00465424" w:rsidRDefault="00C37D5A" w:rsidP="0017681E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последовательно поэтапно </w:t>
      </w:r>
      <w:r w:rsidR="007D79A3" w:rsidRPr="00465424">
        <w:rPr>
          <w:rFonts w:ascii="Times New Roman" w:hAnsi="Times New Roman"/>
          <w:sz w:val="24"/>
          <w:szCs w:val="24"/>
        </w:rPr>
        <w:t>работать над сюжетной композицией;</w:t>
      </w:r>
    </w:p>
    <w:p w:rsidR="007D79A3" w:rsidRPr="00465424" w:rsidRDefault="007D79A3" w:rsidP="0017681E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работать над индивидуальной трактовкой персонажей;</w:t>
      </w:r>
    </w:p>
    <w:p w:rsidR="007D79A3" w:rsidRPr="00465424" w:rsidRDefault="007D79A3" w:rsidP="0017681E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передавать стилистику, историческую достоверность деталей;</w:t>
      </w:r>
    </w:p>
    <w:p w:rsidR="007D79A3" w:rsidRPr="00465424" w:rsidRDefault="007D79A3" w:rsidP="0017681E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трансформировать  и стилизовать заданную форму;</w:t>
      </w:r>
    </w:p>
    <w:p w:rsidR="007D79A3" w:rsidRPr="00465424" w:rsidRDefault="007D79A3" w:rsidP="0017681E">
      <w:pPr>
        <w:tabs>
          <w:tab w:val="num" w:pos="567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навыки:</w:t>
      </w:r>
    </w:p>
    <w:p w:rsidR="007D79A3" w:rsidRPr="00465424" w:rsidRDefault="007D79A3" w:rsidP="0017681E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перехода на условную плоскостную, аппликативную трактовку формы предмета;</w:t>
      </w:r>
    </w:p>
    <w:p w:rsidR="007D79A3" w:rsidRPr="00465424" w:rsidRDefault="007D79A3" w:rsidP="0017681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анализировать схемы построения композиций великих художников;</w:t>
      </w:r>
    </w:p>
    <w:p w:rsidR="007D79A3" w:rsidRPr="00465424" w:rsidRDefault="007D79A3" w:rsidP="0017681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работы с ограниченной палитрой, составление колеров;</w:t>
      </w:r>
    </w:p>
    <w:p w:rsidR="007D79A3" w:rsidRPr="00465424" w:rsidRDefault="007D79A3" w:rsidP="0017681E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создания орнаментальной композиции из стилизованных мотивов.</w:t>
      </w:r>
    </w:p>
    <w:p w:rsidR="00AF083C" w:rsidRPr="00465424" w:rsidRDefault="00AF083C" w:rsidP="0017681E">
      <w:pPr>
        <w:tabs>
          <w:tab w:val="num" w:pos="567"/>
        </w:tabs>
        <w:spacing w:after="0" w:line="240" w:lineRule="auto"/>
        <w:ind w:left="709" w:firstLine="284"/>
        <w:rPr>
          <w:rFonts w:ascii="Times New Roman" w:hAnsi="Times New Roman"/>
          <w:b/>
          <w:sz w:val="24"/>
          <w:szCs w:val="24"/>
        </w:rPr>
      </w:pPr>
    </w:p>
    <w:p w:rsidR="007D79A3" w:rsidRPr="00465424" w:rsidRDefault="007D79A3" w:rsidP="00B961C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3 год обучения</w:t>
      </w:r>
    </w:p>
    <w:p w:rsidR="007D79A3" w:rsidRPr="00465424" w:rsidRDefault="007D79A3" w:rsidP="00B961C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знания:</w:t>
      </w:r>
    </w:p>
    <w:p w:rsidR="007D79A3" w:rsidRPr="00465424" w:rsidRDefault="007D79A3" w:rsidP="00B961C4">
      <w:pPr>
        <w:numPr>
          <w:ilvl w:val="0"/>
          <w:numId w:val="35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о пропорциях, об основах перспективы;</w:t>
      </w:r>
    </w:p>
    <w:p w:rsidR="007D79A3" w:rsidRPr="00465424" w:rsidRDefault="007D79A3" w:rsidP="00B961C4">
      <w:pPr>
        <w:numPr>
          <w:ilvl w:val="0"/>
          <w:numId w:val="35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о символическом значении цвета в композиции;</w:t>
      </w:r>
    </w:p>
    <w:p w:rsidR="007D79A3" w:rsidRPr="00465424" w:rsidRDefault="007D79A3" w:rsidP="0017681E">
      <w:pPr>
        <w:numPr>
          <w:ilvl w:val="0"/>
          <w:numId w:val="35"/>
        </w:numPr>
        <w:tabs>
          <w:tab w:val="clear" w:pos="720"/>
          <w:tab w:val="num" w:pos="567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о влиянии цвета и тона на формирование пространства условной картинной плоскости;</w:t>
      </w:r>
    </w:p>
    <w:p w:rsidR="007D79A3" w:rsidRPr="00465424" w:rsidRDefault="007D79A3" w:rsidP="00B961C4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об эмоциональной выразит</w:t>
      </w:r>
      <w:r w:rsidR="00C37D5A" w:rsidRPr="00465424">
        <w:rPr>
          <w:rFonts w:ascii="Times New Roman" w:hAnsi="Times New Roman"/>
          <w:sz w:val="24"/>
          <w:szCs w:val="24"/>
        </w:rPr>
        <w:t>ельности и цельности композиции;</w:t>
      </w:r>
    </w:p>
    <w:p w:rsidR="007D79A3" w:rsidRPr="00465424" w:rsidRDefault="007D79A3" w:rsidP="00B961C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умения:</w:t>
      </w:r>
    </w:p>
    <w:p w:rsidR="007D79A3" w:rsidRPr="00465424" w:rsidRDefault="007D79A3" w:rsidP="00B961C4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ориентироваться в общепринятой терминологии;</w:t>
      </w:r>
    </w:p>
    <w:p w:rsidR="007D79A3" w:rsidRPr="00465424" w:rsidRDefault="007D79A3" w:rsidP="00B961C4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доводить свою работу до известной степени законченности;</w:t>
      </w:r>
    </w:p>
    <w:p w:rsidR="007D79A3" w:rsidRPr="00465424" w:rsidRDefault="007D79A3" w:rsidP="0017681E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обрабатывать поверхность листа, передавать характер движения людей и животных;</w:t>
      </w:r>
    </w:p>
    <w:p w:rsidR="007D79A3" w:rsidRPr="00465424" w:rsidRDefault="007D79A3" w:rsidP="00B961C4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собирать дополнительный м</w:t>
      </w:r>
      <w:r w:rsidR="00C37D5A" w:rsidRPr="00465424">
        <w:rPr>
          <w:rFonts w:ascii="Times New Roman" w:hAnsi="Times New Roman"/>
          <w:sz w:val="24"/>
          <w:szCs w:val="24"/>
        </w:rPr>
        <w:t>атериал для создания композиции;</w:t>
      </w:r>
    </w:p>
    <w:p w:rsidR="007D79A3" w:rsidRPr="00465424" w:rsidRDefault="007D79A3" w:rsidP="00B961C4">
      <w:pPr>
        <w:tabs>
          <w:tab w:val="num" w:pos="0"/>
          <w:tab w:val="left" w:pos="567"/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навыки:</w:t>
      </w:r>
    </w:p>
    <w:p w:rsidR="007D79A3" w:rsidRPr="00465424" w:rsidRDefault="007D79A3" w:rsidP="00B961C4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разработки сюжета;</w:t>
      </w:r>
    </w:p>
    <w:p w:rsidR="007D79A3" w:rsidRPr="00465424" w:rsidRDefault="007D79A3" w:rsidP="00B961C4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использования пленэрных зарисовок и этюдов в композиции;</w:t>
      </w:r>
    </w:p>
    <w:p w:rsidR="007D79A3" w:rsidRPr="00465424" w:rsidRDefault="007D79A3" w:rsidP="00B961C4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приобретение опыта работы над серией композиций.</w:t>
      </w:r>
    </w:p>
    <w:p w:rsidR="007D79A3" w:rsidRPr="00465424" w:rsidRDefault="007D79A3" w:rsidP="00553A6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lastRenderedPageBreak/>
        <w:t>4 год обучения</w:t>
      </w:r>
    </w:p>
    <w:p w:rsidR="007D79A3" w:rsidRPr="00465424" w:rsidRDefault="007D79A3" w:rsidP="00B961C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знания:</w:t>
      </w:r>
    </w:p>
    <w:p w:rsidR="007D79A3" w:rsidRPr="00465424" w:rsidRDefault="007D79A3" w:rsidP="00B961C4">
      <w:pPr>
        <w:numPr>
          <w:ilvl w:val="0"/>
          <w:numId w:val="36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применения основных правил и законов станковой композиции;</w:t>
      </w:r>
    </w:p>
    <w:p w:rsidR="007D79A3" w:rsidRPr="00465424" w:rsidRDefault="007D79A3" w:rsidP="00B961C4">
      <w:pPr>
        <w:numPr>
          <w:ilvl w:val="0"/>
          <w:numId w:val="36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основных пропорций фигуры человека;</w:t>
      </w:r>
    </w:p>
    <w:p w:rsidR="007D79A3" w:rsidRPr="00465424" w:rsidRDefault="007D79A3" w:rsidP="00B961C4">
      <w:pPr>
        <w:numPr>
          <w:ilvl w:val="0"/>
          <w:numId w:val="36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соразмерности фигур человек</w:t>
      </w:r>
      <w:r w:rsidR="00C37D5A" w:rsidRPr="00465424">
        <w:rPr>
          <w:rFonts w:ascii="Times New Roman" w:hAnsi="Times New Roman"/>
          <w:sz w:val="24"/>
          <w:szCs w:val="24"/>
        </w:rPr>
        <w:t>а, животного и частей интерьера;</w:t>
      </w:r>
    </w:p>
    <w:p w:rsidR="00D441C6" w:rsidRPr="00465424" w:rsidRDefault="00D441C6" w:rsidP="00B961C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79A3" w:rsidRPr="00465424" w:rsidRDefault="007D79A3" w:rsidP="00B961C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умения:</w:t>
      </w:r>
    </w:p>
    <w:p w:rsidR="007D79A3" w:rsidRPr="00465424" w:rsidRDefault="007D79A3" w:rsidP="0017681E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7D79A3" w:rsidRPr="00465424" w:rsidRDefault="007D79A3" w:rsidP="0017681E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организации структуры композиции с помощью применения</w:t>
      </w:r>
      <w:r w:rsidR="00C37D5A" w:rsidRPr="00465424">
        <w:rPr>
          <w:rFonts w:ascii="Times New Roman" w:hAnsi="Times New Roman"/>
          <w:sz w:val="24"/>
          <w:szCs w:val="24"/>
        </w:rPr>
        <w:t>; несложных композиционных схем;</w:t>
      </w:r>
    </w:p>
    <w:p w:rsidR="007D79A3" w:rsidRPr="00465424" w:rsidRDefault="007D79A3" w:rsidP="0017681E">
      <w:p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навыки:</w:t>
      </w:r>
    </w:p>
    <w:p w:rsidR="007D79A3" w:rsidRPr="00465424" w:rsidRDefault="007D79A3" w:rsidP="0017681E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создания эмоциональной выразительности листа и подчинения всех элементов композиции основному замыслу;</w:t>
      </w:r>
    </w:p>
    <w:p w:rsidR="007D79A3" w:rsidRPr="00465424" w:rsidRDefault="007D79A3" w:rsidP="0017681E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правильной организации композиционных и смысловых центров;</w:t>
      </w:r>
    </w:p>
    <w:p w:rsidR="007D79A3" w:rsidRPr="00465424" w:rsidRDefault="007D79A3" w:rsidP="0017681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создания целостности цветотонального решения листа.</w:t>
      </w:r>
    </w:p>
    <w:p w:rsidR="007D79A3" w:rsidRPr="00465424" w:rsidRDefault="007D79A3" w:rsidP="00B961C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9A3" w:rsidRPr="00465424" w:rsidRDefault="007D79A3" w:rsidP="00B961C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5 год обучения</w:t>
      </w:r>
    </w:p>
    <w:p w:rsidR="007D79A3" w:rsidRPr="00465424" w:rsidRDefault="007D79A3" w:rsidP="00B961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знания:</w:t>
      </w:r>
    </w:p>
    <w:p w:rsidR="007D79A3" w:rsidRPr="00465424" w:rsidRDefault="007D79A3" w:rsidP="00B961C4">
      <w:pPr>
        <w:numPr>
          <w:ilvl w:val="0"/>
          <w:numId w:val="36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>законов композиции и схем композиционного построения листа;</w:t>
      </w:r>
    </w:p>
    <w:p w:rsidR="007D79A3" w:rsidRPr="00465424" w:rsidRDefault="007D79A3" w:rsidP="00B961C4">
      <w:pPr>
        <w:numPr>
          <w:ilvl w:val="0"/>
          <w:numId w:val="36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 о плановости, перспективном построении пространства;</w:t>
      </w:r>
    </w:p>
    <w:p w:rsidR="007D79A3" w:rsidRPr="00465424" w:rsidRDefault="00C37D5A" w:rsidP="00B961C4">
      <w:pPr>
        <w:numPr>
          <w:ilvl w:val="0"/>
          <w:numId w:val="36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 о стилизации форм;</w:t>
      </w:r>
    </w:p>
    <w:p w:rsidR="007D79A3" w:rsidRPr="00465424" w:rsidRDefault="007D79A3" w:rsidP="00B961C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умения:</w:t>
      </w:r>
    </w:p>
    <w:p w:rsidR="007D79A3" w:rsidRPr="00465424" w:rsidRDefault="007D79A3" w:rsidP="0017681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самостоятельно грамотно и последовательно вести </w:t>
      </w:r>
      <w:r w:rsidR="00C37D5A" w:rsidRPr="00465424">
        <w:rPr>
          <w:rFonts w:ascii="Times New Roman" w:hAnsi="Times New Roman"/>
          <w:sz w:val="24"/>
          <w:szCs w:val="24"/>
        </w:rPr>
        <w:t>работу над сюжетной композицией</w:t>
      </w:r>
      <w:r w:rsidRPr="00465424">
        <w:rPr>
          <w:rFonts w:ascii="Times New Roman" w:hAnsi="Times New Roman"/>
          <w:sz w:val="24"/>
          <w:szCs w:val="24"/>
        </w:rPr>
        <w:t xml:space="preserve"> с соблюдением всех подготовительных этапов, включая работу с историческим материалом;</w:t>
      </w:r>
    </w:p>
    <w:p w:rsidR="007D79A3" w:rsidRPr="00465424" w:rsidRDefault="007D79A3" w:rsidP="0017681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самостоят</w:t>
      </w:r>
      <w:r w:rsidR="00C37D5A" w:rsidRPr="00465424">
        <w:rPr>
          <w:rFonts w:ascii="Times New Roman" w:hAnsi="Times New Roman"/>
          <w:sz w:val="24"/>
          <w:szCs w:val="24"/>
        </w:rPr>
        <w:t xml:space="preserve">ельно тонально выдержанно и колористически </w:t>
      </w:r>
      <w:r w:rsidRPr="00465424">
        <w:rPr>
          <w:rFonts w:ascii="Times New Roman" w:hAnsi="Times New Roman"/>
          <w:sz w:val="24"/>
          <w:szCs w:val="24"/>
        </w:rPr>
        <w:t>грамотно решить плоскость листа;</w:t>
      </w:r>
    </w:p>
    <w:p w:rsidR="007D79A3" w:rsidRPr="00465424" w:rsidRDefault="007D79A3" w:rsidP="0017681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самостоятельно выразить идею композиции с помощью графических средств – линии, пятна;</w:t>
      </w:r>
    </w:p>
    <w:p w:rsidR="007D79A3" w:rsidRPr="00465424" w:rsidRDefault="007D79A3" w:rsidP="00B961C4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самостоятельно выявить и подчеркнут</w:t>
      </w:r>
      <w:r w:rsidR="00C37D5A" w:rsidRPr="00465424">
        <w:rPr>
          <w:rFonts w:ascii="Times New Roman" w:hAnsi="Times New Roman"/>
          <w:sz w:val="24"/>
          <w:szCs w:val="24"/>
        </w:rPr>
        <w:t>ь форму цветом, тоном, фактурой;</w:t>
      </w:r>
    </w:p>
    <w:p w:rsidR="007D79A3" w:rsidRPr="00465424" w:rsidRDefault="007D79A3" w:rsidP="00B961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навыки:</w:t>
      </w:r>
    </w:p>
    <w:p w:rsidR="007D79A3" w:rsidRPr="00465424" w:rsidRDefault="007D79A3" w:rsidP="0017681E">
      <w:pPr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работы различными живописными и графическими техниками;</w:t>
      </w:r>
    </w:p>
    <w:p w:rsidR="007D79A3" w:rsidRPr="00465424" w:rsidRDefault="007D79A3" w:rsidP="0017681E">
      <w:pPr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самостоятельного изучения материальной культуры;</w:t>
      </w:r>
    </w:p>
    <w:p w:rsidR="007D79A3" w:rsidRPr="00465424" w:rsidRDefault="007D79A3" w:rsidP="0017681E">
      <w:pPr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применения визуальных эффектов в композиции;</w:t>
      </w:r>
    </w:p>
    <w:p w:rsidR="007D79A3" w:rsidRPr="00465424" w:rsidRDefault="007D79A3" w:rsidP="0017681E">
      <w:pPr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создания графической конструктивно-пространственной композиции с архитектурными элементами.</w:t>
      </w:r>
    </w:p>
    <w:p w:rsidR="00294B35" w:rsidRPr="00465424" w:rsidRDefault="00294B35" w:rsidP="00AF0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9A3" w:rsidRPr="00465424" w:rsidRDefault="007D79A3" w:rsidP="00622B58">
      <w:pPr>
        <w:pStyle w:val="af"/>
        <w:numPr>
          <w:ilvl w:val="0"/>
          <w:numId w:val="46"/>
        </w:numPr>
        <w:ind w:left="0" w:firstLine="284"/>
        <w:rPr>
          <w:b/>
          <w:lang w:val="ru-RU"/>
        </w:rPr>
      </w:pPr>
      <w:r w:rsidRPr="00465424">
        <w:rPr>
          <w:b/>
          <w:lang w:val="ru-RU"/>
        </w:rPr>
        <w:t>ФОРМЫ И МЕТОДЫ КОНТРОЛЯ, СИСТЕМА ОЦЕНОК</w:t>
      </w:r>
    </w:p>
    <w:p w:rsidR="007D79A3" w:rsidRPr="00465424" w:rsidRDefault="007D79A3" w:rsidP="00FC40A9">
      <w:pPr>
        <w:pStyle w:val="ac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Аттестация: цели, виды, форма, содержание</w:t>
      </w:r>
    </w:p>
    <w:p w:rsidR="007D79A3" w:rsidRPr="00465424" w:rsidRDefault="007D79A3" w:rsidP="00FC40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Pr="00465424" w:rsidRDefault="007D79A3" w:rsidP="00FC40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 w:rsidRPr="004654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проверки самост</w:t>
      </w:r>
      <w:r w:rsidR="00ED14F4" w:rsidRPr="00465424">
        <w:rPr>
          <w:rFonts w:ascii="Times New Roman" w:hAnsi="Times New Roman"/>
          <w:sz w:val="24"/>
          <w:szCs w:val="24"/>
        </w:rPr>
        <w:t xml:space="preserve">оятельной работы обучающегося, </w:t>
      </w:r>
      <w:r w:rsidRPr="00465424">
        <w:rPr>
          <w:rFonts w:ascii="Times New Roman" w:hAnsi="Times New Roman"/>
          <w:sz w:val="24"/>
          <w:szCs w:val="24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7D79A3" w:rsidRPr="00465424" w:rsidRDefault="007D79A3" w:rsidP="00FC40A9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Формы промежуточной аттестации:</w:t>
      </w:r>
    </w:p>
    <w:p w:rsidR="007D79A3" w:rsidRPr="00465424" w:rsidRDefault="00ED14F4" w:rsidP="00FC40A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lastRenderedPageBreak/>
        <w:t>заче</w:t>
      </w:r>
      <w:r w:rsidR="007D79A3" w:rsidRPr="00465424">
        <w:rPr>
          <w:rFonts w:ascii="Times New Roman" w:hAnsi="Times New Roman"/>
          <w:sz w:val="24"/>
          <w:szCs w:val="24"/>
        </w:rPr>
        <w:t xml:space="preserve">т – </w:t>
      </w:r>
      <w:r w:rsidRPr="00465424">
        <w:rPr>
          <w:rFonts w:ascii="Times New Roman" w:hAnsi="Times New Roman"/>
          <w:sz w:val="24"/>
          <w:szCs w:val="24"/>
        </w:rPr>
        <w:t xml:space="preserve">творческий </w:t>
      </w:r>
      <w:r w:rsidR="007D79A3" w:rsidRPr="00465424">
        <w:rPr>
          <w:rFonts w:ascii="Times New Roman" w:hAnsi="Times New Roman"/>
          <w:sz w:val="24"/>
          <w:szCs w:val="24"/>
        </w:rPr>
        <w:t>просмотр (проводится в счет аудиторного времени);</w:t>
      </w:r>
    </w:p>
    <w:p w:rsidR="007D79A3" w:rsidRPr="00465424" w:rsidRDefault="007D79A3" w:rsidP="00FC40A9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экзамен - творческий просмотр (проводится во внеаудиторное время).</w:t>
      </w:r>
    </w:p>
    <w:p w:rsidR="007D79A3" w:rsidRPr="00465424" w:rsidRDefault="007D79A3" w:rsidP="00FC40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7D79A3" w:rsidRPr="00465424" w:rsidRDefault="007D79A3" w:rsidP="00FC40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Тематика экзаменационных заданий в конце каждого учебного года может быть связана с планом творческой работы, конкурсно-выставочной деятельностью образовательного учреждения. Экзамен проводится за пределами аудиторных занятий.</w:t>
      </w:r>
    </w:p>
    <w:p w:rsidR="007D79A3" w:rsidRPr="00465424" w:rsidRDefault="007D79A3" w:rsidP="00AA5E24">
      <w:pPr>
        <w:pStyle w:val="Style4"/>
        <w:widowControl/>
        <w:tabs>
          <w:tab w:val="left" w:pos="955"/>
          <w:tab w:val="left" w:pos="993"/>
        </w:tabs>
        <w:spacing w:line="240" w:lineRule="auto"/>
        <w:ind w:firstLine="284"/>
      </w:pPr>
      <w:r w:rsidRPr="00465424">
        <w:t>Итоговая аттестация в форме итогового</w:t>
      </w:r>
      <w:r w:rsidR="00AA5E24" w:rsidRPr="00465424">
        <w:t xml:space="preserve"> просмотра-выставки проводится </w:t>
      </w:r>
      <w:r w:rsidRPr="00465424">
        <w:t>при сроке освоения образовательной программ</w:t>
      </w:r>
      <w:r w:rsidR="00AA5E24" w:rsidRPr="00465424">
        <w:t>ы «Живопись» 5 лет – в 5 классе.</w:t>
      </w:r>
    </w:p>
    <w:p w:rsidR="007D79A3" w:rsidRPr="00465424" w:rsidRDefault="007D79A3" w:rsidP="00FC40A9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424">
        <w:rPr>
          <w:rFonts w:ascii="Times New Roman" w:hAnsi="Times New Roman"/>
          <w:bCs/>
          <w:color w:val="000000"/>
          <w:sz w:val="24"/>
          <w:szCs w:val="24"/>
        </w:rPr>
        <w:t>Итоговая работа</w:t>
      </w:r>
      <w:r w:rsidRPr="004654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65424">
        <w:rPr>
          <w:rFonts w:ascii="Times New Roman" w:hAnsi="Times New Roman"/>
          <w:bCs/>
          <w:color w:val="000000"/>
          <w:sz w:val="24"/>
          <w:szCs w:val="24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7D79A3" w:rsidRPr="00465424" w:rsidRDefault="007D79A3" w:rsidP="00FC40A9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424">
        <w:rPr>
          <w:rFonts w:ascii="Times New Roman" w:hAnsi="Times New Roman"/>
          <w:bCs/>
          <w:color w:val="000000"/>
          <w:sz w:val="24"/>
          <w:szCs w:val="24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7D79A3" w:rsidRPr="00465424" w:rsidRDefault="007D79A3" w:rsidP="00FC40A9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7D79A3" w:rsidRPr="00465424" w:rsidRDefault="007D79A3" w:rsidP="00FC40A9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424">
        <w:rPr>
          <w:rFonts w:ascii="Times New Roman" w:hAnsi="Times New Roman"/>
          <w:bCs/>
          <w:color w:val="000000"/>
          <w:sz w:val="24"/>
          <w:szCs w:val="24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7D79A3" w:rsidRPr="00465424" w:rsidRDefault="007D79A3" w:rsidP="00FC40A9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65424">
        <w:rPr>
          <w:rFonts w:ascii="Times New Roman" w:hAnsi="Times New Roman"/>
          <w:iCs/>
          <w:color w:val="000000"/>
          <w:sz w:val="24"/>
          <w:szCs w:val="24"/>
        </w:rPr>
        <w:t>Этапы работы:</w:t>
      </w:r>
    </w:p>
    <w:p w:rsidR="007D79A3" w:rsidRPr="00465424" w:rsidRDefault="00ED14F4" w:rsidP="00AA5E24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spacing w:after="0" w:line="240" w:lineRule="auto"/>
        <w:ind w:left="567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424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7D79A3" w:rsidRPr="00465424">
        <w:rPr>
          <w:rFonts w:ascii="Times New Roman" w:hAnsi="Times New Roman"/>
          <w:bCs/>
          <w:color w:val="000000"/>
          <w:sz w:val="24"/>
          <w:szCs w:val="24"/>
        </w:rPr>
        <w:t>оиски темы, выстраивание концепции серии; сбор и обработка мате</w:t>
      </w:r>
      <w:r w:rsidRPr="00465424">
        <w:rPr>
          <w:rFonts w:ascii="Times New Roman" w:hAnsi="Times New Roman"/>
          <w:bCs/>
          <w:color w:val="000000"/>
          <w:sz w:val="24"/>
          <w:szCs w:val="24"/>
        </w:rPr>
        <w:t>риала; зарисовки, эскизы, этюды;</w:t>
      </w:r>
    </w:p>
    <w:p w:rsidR="007D79A3" w:rsidRPr="00465424" w:rsidRDefault="00ED14F4" w:rsidP="00AA5E24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spacing w:after="0" w:line="240" w:lineRule="auto"/>
        <w:ind w:left="567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424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7D79A3" w:rsidRPr="00465424">
        <w:rPr>
          <w:rFonts w:ascii="Times New Roman" w:hAnsi="Times New Roman"/>
          <w:bCs/>
          <w:color w:val="000000"/>
          <w:sz w:val="24"/>
          <w:szCs w:val="24"/>
        </w:rPr>
        <w:t xml:space="preserve">оиски графических и живописных решений, как отдельных листов </w:t>
      </w:r>
      <w:r w:rsidRPr="00465424">
        <w:rPr>
          <w:rFonts w:ascii="Times New Roman" w:hAnsi="Times New Roman"/>
          <w:bCs/>
          <w:color w:val="000000"/>
          <w:sz w:val="24"/>
          <w:szCs w:val="24"/>
        </w:rPr>
        <w:t>серии, так и всей серии в целом;</w:t>
      </w:r>
    </w:p>
    <w:p w:rsidR="007D79A3" w:rsidRPr="00465424" w:rsidRDefault="00ED14F4" w:rsidP="00AA5E24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spacing w:after="0" w:line="240" w:lineRule="auto"/>
        <w:ind w:left="567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424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7D79A3" w:rsidRPr="00465424">
        <w:rPr>
          <w:rFonts w:ascii="Times New Roman" w:hAnsi="Times New Roman"/>
          <w:bCs/>
          <w:color w:val="000000"/>
          <w:sz w:val="24"/>
          <w:szCs w:val="24"/>
        </w:rPr>
        <w:t>дача итоговых листов и завершение вс</w:t>
      </w:r>
      <w:r w:rsidRPr="00465424">
        <w:rPr>
          <w:rFonts w:ascii="Times New Roman" w:hAnsi="Times New Roman"/>
          <w:bCs/>
          <w:color w:val="000000"/>
          <w:sz w:val="24"/>
          <w:szCs w:val="24"/>
        </w:rPr>
        <w:t>ей работы в конце учебного года;</w:t>
      </w:r>
    </w:p>
    <w:p w:rsidR="007D79A3" w:rsidRPr="00465424" w:rsidRDefault="00ED14F4" w:rsidP="00AA5E24">
      <w:pPr>
        <w:numPr>
          <w:ilvl w:val="0"/>
          <w:numId w:val="2"/>
        </w:numPr>
        <w:tabs>
          <w:tab w:val="clear" w:pos="720"/>
          <w:tab w:val="left" w:pos="567"/>
        </w:tabs>
        <w:autoSpaceDE w:val="0"/>
        <w:spacing w:after="0" w:line="240" w:lineRule="auto"/>
        <w:ind w:left="567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424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7D79A3" w:rsidRPr="00465424">
        <w:rPr>
          <w:rFonts w:ascii="Times New Roman" w:hAnsi="Times New Roman"/>
          <w:bCs/>
          <w:color w:val="000000"/>
          <w:sz w:val="24"/>
          <w:szCs w:val="24"/>
        </w:rPr>
        <w:t xml:space="preserve">ыставка и обсуждение итоговых работ. </w:t>
      </w:r>
    </w:p>
    <w:p w:rsidR="007D79A3" w:rsidRPr="00465424" w:rsidRDefault="007D79A3" w:rsidP="000970A1">
      <w:pPr>
        <w:pStyle w:val="Body1"/>
        <w:ind w:firstLine="284"/>
        <w:rPr>
          <w:rFonts w:ascii="Times New Roman" w:eastAsia="Helvetica" w:hAnsi="Times New Roman"/>
          <w:b/>
          <w:szCs w:val="24"/>
          <w:lang w:val="ru-RU"/>
        </w:rPr>
      </w:pPr>
      <w:r w:rsidRPr="00465424">
        <w:rPr>
          <w:rFonts w:ascii="Times New Roman" w:eastAsia="Helvetica" w:hAnsi="Times New Roman"/>
          <w:b/>
          <w:szCs w:val="24"/>
          <w:lang w:val="ru-RU"/>
        </w:rPr>
        <w:t>Критерии оценок</w:t>
      </w:r>
    </w:p>
    <w:p w:rsidR="007D79A3" w:rsidRPr="00465424" w:rsidRDefault="007D79A3" w:rsidP="00FC40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Pr="00465424" w:rsidRDefault="007D79A3" w:rsidP="00FC40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Pr="00465424" w:rsidRDefault="007D79A3" w:rsidP="00FC40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D79A3" w:rsidRPr="00465424" w:rsidRDefault="007D79A3" w:rsidP="00FC40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0970A1" w:rsidRPr="00465424" w:rsidRDefault="000970A1" w:rsidP="00FC40A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94F0A" w:rsidRPr="00465424" w:rsidRDefault="007D79A3" w:rsidP="000970A1">
      <w:pPr>
        <w:numPr>
          <w:ilvl w:val="0"/>
          <w:numId w:val="46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394F0A" w:rsidRPr="00465424" w:rsidRDefault="00394F0A" w:rsidP="000970A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Методические рекомендации преподавателям</w:t>
      </w:r>
    </w:p>
    <w:p w:rsidR="00E6231C" w:rsidRPr="00465424" w:rsidRDefault="00394F0A" w:rsidP="000970A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0970A1" w:rsidRPr="00465424" w:rsidRDefault="00394F0A" w:rsidP="000970A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lastRenderedPageBreak/>
        <w:t xml:space="preserve"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</w:t>
      </w:r>
    </w:p>
    <w:p w:rsidR="00394F0A" w:rsidRPr="00465424" w:rsidRDefault="00394F0A" w:rsidP="000970A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Программа предлагает следующую схему этапов выполнения композиции станковой:</w:t>
      </w:r>
    </w:p>
    <w:p w:rsidR="00394F0A" w:rsidRPr="007A65A1" w:rsidRDefault="00394F0A" w:rsidP="002A3BA2">
      <w:pPr>
        <w:pStyle w:val="af"/>
        <w:numPr>
          <w:ilvl w:val="0"/>
          <w:numId w:val="47"/>
        </w:numPr>
        <w:tabs>
          <w:tab w:val="left" w:pos="0"/>
        </w:tabs>
        <w:ind w:left="0" w:firstLine="284"/>
        <w:jc w:val="both"/>
        <w:rPr>
          <w:lang w:val="ru-RU"/>
        </w:rPr>
      </w:pPr>
      <w:r w:rsidRPr="007A65A1">
        <w:rPr>
          <w:lang w:val="ru-RU"/>
        </w:rPr>
        <w:t>Обзорная беседа о предлагаемых темах.</w:t>
      </w:r>
    </w:p>
    <w:p w:rsidR="00394F0A" w:rsidRPr="007A65A1" w:rsidRDefault="00394F0A" w:rsidP="002A3BA2">
      <w:pPr>
        <w:pStyle w:val="af"/>
        <w:numPr>
          <w:ilvl w:val="0"/>
          <w:numId w:val="47"/>
        </w:numPr>
        <w:tabs>
          <w:tab w:val="left" w:pos="0"/>
        </w:tabs>
        <w:ind w:left="0" w:firstLine="284"/>
        <w:jc w:val="both"/>
        <w:rPr>
          <w:lang w:val="ru-RU"/>
        </w:rPr>
      </w:pPr>
      <w:r w:rsidRPr="007A65A1">
        <w:rPr>
          <w:lang w:val="ru-RU"/>
        </w:rPr>
        <w:t>Выбор сюжета и техники исполнения.</w:t>
      </w:r>
    </w:p>
    <w:p w:rsidR="00394F0A" w:rsidRPr="007A65A1" w:rsidRDefault="00394F0A" w:rsidP="002A3BA2">
      <w:pPr>
        <w:pStyle w:val="af"/>
        <w:numPr>
          <w:ilvl w:val="0"/>
          <w:numId w:val="47"/>
        </w:numPr>
        <w:tabs>
          <w:tab w:val="left" w:pos="0"/>
        </w:tabs>
        <w:ind w:left="0" w:firstLine="284"/>
        <w:jc w:val="both"/>
        <w:rPr>
          <w:color w:val="000000"/>
          <w:lang w:val="ru-RU"/>
        </w:rPr>
      </w:pPr>
      <w:r w:rsidRPr="007A65A1">
        <w:rPr>
          <w:color w:val="000000"/>
          <w:lang w:val="ru-RU"/>
        </w:rPr>
        <w:t>Сбор подготовительного изобразительного материала и изучение материальной культуры.</w:t>
      </w:r>
    </w:p>
    <w:p w:rsidR="00394F0A" w:rsidRPr="00465424" w:rsidRDefault="00394F0A" w:rsidP="002A3BA2">
      <w:pPr>
        <w:pStyle w:val="af"/>
        <w:numPr>
          <w:ilvl w:val="0"/>
          <w:numId w:val="47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465424">
        <w:rPr>
          <w:color w:val="000000"/>
        </w:rPr>
        <w:t>Тональные форэскизы.</w:t>
      </w:r>
    </w:p>
    <w:p w:rsidR="00394F0A" w:rsidRPr="007A65A1" w:rsidRDefault="00394F0A" w:rsidP="002A3BA2">
      <w:pPr>
        <w:pStyle w:val="af"/>
        <w:numPr>
          <w:ilvl w:val="0"/>
          <w:numId w:val="47"/>
        </w:numPr>
        <w:tabs>
          <w:tab w:val="left" w:pos="0"/>
        </w:tabs>
        <w:ind w:left="0" w:firstLine="284"/>
        <w:jc w:val="both"/>
        <w:rPr>
          <w:color w:val="000000"/>
          <w:lang w:val="ru-RU"/>
        </w:rPr>
      </w:pPr>
      <w:r w:rsidRPr="007A65A1">
        <w:rPr>
          <w:color w:val="000000"/>
          <w:lang w:val="ru-RU"/>
        </w:rPr>
        <w:t>Упражнения по цветоведению, по законам композиции, по техникам исполнения.</w:t>
      </w:r>
    </w:p>
    <w:p w:rsidR="00394F0A" w:rsidRPr="00465424" w:rsidRDefault="00394F0A" w:rsidP="002A3BA2">
      <w:pPr>
        <w:pStyle w:val="af"/>
        <w:numPr>
          <w:ilvl w:val="0"/>
          <w:numId w:val="47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465424">
        <w:rPr>
          <w:color w:val="000000"/>
        </w:rPr>
        <w:t>Варианты тонально-композиционных эскизов.</w:t>
      </w:r>
    </w:p>
    <w:p w:rsidR="00394F0A" w:rsidRPr="00465424" w:rsidRDefault="00394F0A" w:rsidP="002A3BA2">
      <w:pPr>
        <w:pStyle w:val="af"/>
        <w:numPr>
          <w:ilvl w:val="0"/>
          <w:numId w:val="47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465424">
        <w:rPr>
          <w:color w:val="000000"/>
        </w:rPr>
        <w:t>Варианты цветотональных эскизов.</w:t>
      </w:r>
    </w:p>
    <w:p w:rsidR="00394F0A" w:rsidRPr="00465424" w:rsidRDefault="00394F0A" w:rsidP="002A3BA2">
      <w:pPr>
        <w:pStyle w:val="af"/>
        <w:numPr>
          <w:ilvl w:val="0"/>
          <w:numId w:val="47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465424">
        <w:rPr>
          <w:color w:val="000000"/>
        </w:rPr>
        <w:t>Выполнение картона.</w:t>
      </w:r>
    </w:p>
    <w:p w:rsidR="00394F0A" w:rsidRPr="007A65A1" w:rsidRDefault="00394F0A" w:rsidP="002A3BA2">
      <w:pPr>
        <w:pStyle w:val="af"/>
        <w:numPr>
          <w:ilvl w:val="0"/>
          <w:numId w:val="47"/>
        </w:numPr>
        <w:tabs>
          <w:tab w:val="left" w:pos="284"/>
        </w:tabs>
        <w:ind w:left="0" w:firstLine="284"/>
        <w:jc w:val="both"/>
        <w:rPr>
          <w:color w:val="000000"/>
          <w:lang w:val="ru-RU"/>
        </w:rPr>
      </w:pPr>
      <w:r w:rsidRPr="007A65A1">
        <w:rPr>
          <w:color w:val="000000"/>
          <w:lang w:val="ru-RU"/>
        </w:rPr>
        <w:t>Выполнение работы на формате в материале.</w:t>
      </w:r>
    </w:p>
    <w:p w:rsidR="00E6231C" w:rsidRPr="00465424" w:rsidRDefault="00E6231C" w:rsidP="000970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 w:rsidRPr="00465424">
        <w:rPr>
          <w:rFonts w:ascii="Times New Roman" w:hAnsi="Times New Roman"/>
          <w:sz w:val="24"/>
          <w:szCs w:val="24"/>
        </w:rPr>
        <w:t xml:space="preserve">аудиторных </w:t>
      </w:r>
      <w:r w:rsidRPr="00465424">
        <w:rPr>
          <w:rFonts w:ascii="Times New Roman" w:hAnsi="Times New Roman"/>
          <w:sz w:val="24"/>
          <w:szCs w:val="24"/>
        </w:rPr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394F0A" w:rsidRPr="00465424" w:rsidRDefault="00394F0A" w:rsidP="000970A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65424">
        <w:rPr>
          <w:rFonts w:ascii="Times New Roman" w:hAnsi="Times New Roman"/>
          <w:color w:val="000000"/>
          <w:sz w:val="24"/>
          <w:szCs w:val="24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E6231C" w:rsidRPr="00465424" w:rsidRDefault="00E6231C" w:rsidP="000970A1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424">
        <w:rPr>
          <w:rFonts w:ascii="Times New Roman" w:hAnsi="Times New Roman"/>
          <w:bCs/>
          <w:color w:val="000000"/>
          <w:sz w:val="24"/>
          <w:szCs w:val="24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Pr="00465424" w:rsidRDefault="00E6231C" w:rsidP="000970A1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5424">
        <w:rPr>
          <w:rFonts w:ascii="Times New Roman" w:hAnsi="Times New Roman"/>
          <w:bCs/>
          <w:color w:val="000000"/>
          <w:sz w:val="24"/>
          <w:szCs w:val="24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31C" w:rsidRPr="00465424" w:rsidRDefault="00E6231C" w:rsidP="002A3BA2">
      <w:pPr>
        <w:autoSpaceDE w:val="0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5424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по организации самостоятельной работы обучающихся</w:t>
      </w:r>
    </w:p>
    <w:p w:rsidR="00E6231C" w:rsidRPr="00465424" w:rsidRDefault="00E6231C" w:rsidP="000970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465424" w:rsidRDefault="00E6231C" w:rsidP="000970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D79A3" w:rsidRPr="00465424" w:rsidRDefault="00E6231C" w:rsidP="00A41E7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Дидактически материалы</w:t>
      </w:r>
    </w:p>
    <w:p w:rsidR="007D79A3" w:rsidRPr="00465424" w:rsidRDefault="007D79A3" w:rsidP="000970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7D79A3" w:rsidRPr="00465424" w:rsidRDefault="007D79A3" w:rsidP="000970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таблица по цветоведению;</w:t>
      </w:r>
    </w:p>
    <w:p w:rsidR="007D79A3" w:rsidRPr="00465424" w:rsidRDefault="007D79A3" w:rsidP="000970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таблицы по этапам работы над графической и живописной композицией;</w:t>
      </w:r>
    </w:p>
    <w:p w:rsidR="007D79A3" w:rsidRPr="00465424" w:rsidRDefault="007D79A3" w:rsidP="000970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наглядные пособия по различным графическим и живописным техникам;</w:t>
      </w:r>
    </w:p>
    <w:p w:rsidR="007D79A3" w:rsidRPr="00465424" w:rsidRDefault="007D79A3" w:rsidP="000970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репродукции произведений классиков русского и мирового искусства;</w:t>
      </w:r>
    </w:p>
    <w:p w:rsidR="007D79A3" w:rsidRPr="00465424" w:rsidRDefault="007D79A3" w:rsidP="000970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работы учащихся из методического фонда школы;</w:t>
      </w:r>
    </w:p>
    <w:p w:rsidR="007D79A3" w:rsidRPr="00465424" w:rsidRDefault="007D79A3" w:rsidP="000970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таблицы, иллюстрирующие основные законы композиции;</w:t>
      </w:r>
    </w:p>
    <w:p w:rsidR="007D79A3" w:rsidRPr="00465424" w:rsidRDefault="007D79A3" w:rsidP="000970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- интернет-ресурсы;</w:t>
      </w:r>
    </w:p>
    <w:p w:rsidR="00E6231C" w:rsidRPr="00465424" w:rsidRDefault="007D79A3" w:rsidP="000970A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- презентационные </w:t>
      </w:r>
      <w:r w:rsidR="00FC3E88" w:rsidRPr="00465424">
        <w:rPr>
          <w:rFonts w:ascii="Times New Roman" w:hAnsi="Times New Roman"/>
          <w:sz w:val="24"/>
          <w:szCs w:val="24"/>
        </w:rPr>
        <w:t>материалы по тематике разделов.</w:t>
      </w:r>
    </w:p>
    <w:p w:rsidR="007D79A3" w:rsidRPr="00465424" w:rsidRDefault="007D79A3">
      <w:pPr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7D79A3" w:rsidRPr="007A0F17" w:rsidRDefault="007D79A3" w:rsidP="007A0F17">
      <w:pPr>
        <w:pStyle w:val="af"/>
        <w:numPr>
          <w:ilvl w:val="0"/>
          <w:numId w:val="46"/>
        </w:numPr>
        <w:ind w:left="0" w:firstLine="284"/>
        <w:rPr>
          <w:rFonts w:cs="Times New Roman"/>
          <w:b/>
          <w:lang w:val="ru-RU"/>
        </w:rPr>
      </w:pPr>
      <w:r w:rsidRPr="007A0F17">
        <w:rPr>
          <w:rFonts w:cs="Times New Roman"/>
          <w:b/>
          <w:lang w:val="ru-RU"/>
        </w:rPr>
        <w:lastRenderedPageBreak/>
        <w:t>СПИСОК ЛИТЕРАТУРЫ И СРЕДСТВ ОБУЧЕНИЯ</w:t>
      </w:r>
    </w:p>
    <w:p w:rsidR="007D79A3" w:rsidRPr="00465424" w:rsidRDefault="007D79A3" w:rsidP="007A0F17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Список методической литературы</w:t>
      </w:r>
    </w:p>
    <w:p w:rsidR="007D79A3" w:rsidRPr="00465424" w:rsidRDefault="007D79A3" w:rsidP="007A0F17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Голубева </w:t>
      </w:r>
      <w:r w:rsidR="00FC3E88" w:rsidRPr="00465424">
        <w:rPr>
          <w:rFonts w:ascii="Times New Roman" w:hAnsi="Times New Roman"/>
          <w:sz w:val="24"/>
          <w:szCs w:val="24"/>
        </w:rPr>
        <w:t xml:space="preserve">О.Л. </w:t>
      </w:r>
      <w:r w:rsidRPr="00465424">
        <w:rPr>
          <w:rFonts w:ascii="Times New Roman" w:hAnsi="Times New Roman"/>
          <w:sz w:val="24"/>
          <w:szCs w:val="24"/>
        </w:rPr>
        <w:t>Основы композиции. Изда</w:t>
      </w:r>
      <w:r w:rsidR="00FC3E88" w:rsidRPr="00465424">
        <w:rPr>
          <w:rFonts w:ascii="Times New Roman" w:hAnsi="Times New Roman"/>
          <w:sz w:val="24"/>
          <w:szCs w:val="24"/>
        </w:rPr>
        <w:t>тельский дом искусств. М., 2004</w:t>
      </w:r>
    </w:p>
    <w:p w:rsidR="007D79A3" w:rsidRPr="00465424" w:rsidRDefault="007D79A3" w:rsidP="007A0F17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Козлов В.Н. Основы художественного оформления текстильных изделий. М.: «Легкая </w:t>
      </w:r>
      <w:r w:rsidR="00FC3E88" w:rsidRPr="00465424">
        <w:rPr>
          <w:rFonts w:ascii="Times New Roman" w:hAnsi="Times New Roman"/>
          <w:sz w:val="24"/>
          <w:szCs w:val="24"/>
        </w:rPr>
        <w:t>и пищевая промышленность», 1981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Фаворский В.А. Художественное творчество детей в культуре России первой половины 20 </w:t>
      </w:r>
      <w:r w:rsidR="00FC3E88" w:rsidRPr="00465424">
        <w:rPr>
          <w:rFonts w:ascii="Times New Roman" w:hAnsi="Times New Roman"/>
          <w:sz w:val="24"/>
          <w:szCs w:val="24"/>
        </w:rPr>
        <w:t>века. М.: Педагогика, 2002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Фаворский В.А. О компо</w:t>
      </w:r>
      <w:r w:rsidR="00FC3E88" w:rsidRPr="00465424">
        <w:rPr>
          <w:rFonts w:ascii="Times New Roman" w:hAnsi="Times New Roman"/>
          <w:sz w:val="24"/>
          <w:szCs w:val="24"/>
        </w:rPr>
        <w:t>зиции. // «Искусство» №1-2, 1983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Фаворский В.А. Об искусстве, о книге, о гравюре. М., 1986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Арнхейм Р. Искусство и </w:t>
      </w:r>
      <w:r w:rsidR="00E6231C" w:rsidRPr="00465424">
        <w:rPr>
          <w:rFonts w:ascii="Times New Roman" w:hAnsi="Times New Roman"/>
          <w:sz w:val="24"/>
          <w:szCs w:val="24"/>
        </w:rPr>
        <w:t>визуальное восприятие, М., 1974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Претте М.К., Капальдо Альфонсо. Творчество и выражение. Курс художе</w:t>
      </w:r>
      <w:r w:rsidR="00E6231C" w:rsidRPr="00465424">
        <w:rPr>
          <w:rFonts w:ascii="Times New Roman" w:hAnsi="Times New Roman"/>
          <w:sz w:val="24"/>
          <w:szCs w:val="24"/>
        </w:rPr>
        <w:t>ственного воспитания. М., 1981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Анциферов</w:t>
      </w:r>
      <w:r w:rsidR="00FC3E88" w:rsidRPr="00465424">
        <w:rPr>
          <w:rFonts w:ascii="Times New Roman" w:hAnsi="Times New Roman"/>
          <w:sz w:val="24"/>
          <w:szCs w:val="24"/>
        </w:rPr>
        <w:t xml:space="preserve"> В.Г.</w:t>
      </w:r>
      <w:r w:rsidRPr="00465424">
        <w:rPr>
          <w:rFonts w:ascii="Times New Roman" w:hAnsi="Times New Roman"/>
          <w:sz w:val="24"/>
          <w:szCs w:val="24"/>
        </w:rPr>
        <w:t>, Анциферова</w:t>
      </w:r>
      <w:r w:rsidR="00FC3E88" w:rsidRPr="00465424">
        <w:rPr>
          <w:rFonts w:ascii="Times New Roman" w:hAnsi="Times New Roman"/>
          <w:sz w:val="24"/>
          <w:szCs w:val="24"/>
        </w:rPr>
        <w:t xml:space="preserve"> Л.Г.</w:t>
      </w:r>
      <w:r w:rsidRPr="00465424">
        <w:rPr>
          <w:rFonts w:ascii="Times New Roman" w:hAnsi="Times New Roman"/>
          <w:sz w:val="24"/>
          <w:szCs w:val="24"/>
        </w:rPr>
        <w:t xml:space="preserve">, Кисляковская </w:t>
      </w:r>
      <w:r w:rsidR="00FC3E88" w:rsidRPr="00465424">
        <w:rPr>
          <w:rFonts w:ascii="Times New Roman" w:hAnsi="Times New Roman"/>
          <w:sz w:val="24"/>
          <w:szCs w:val="24"/>
        </w:rPr>
        <w:t xml:space="preserve">Т.Н. </w:t>
      </w:r>
      <w:r w:rsidRPr="00465424">
        <w:rPr>
          <w:rFonts w:ascii="Times New Roman" w:hAnsi="Times New Roman"/>
          <w:sz w:val="24"/>
          <w:szCs w:val="24"/>
        </w:rPr>
        <w:t>Станковая композиция. Примерная программа для ДХШ и изобрази</w:t>
      </w:r>
      <w:r w:rsidR="00E6231C" w:rsidRPr="00465424">
        <w:rPr>
          <w:rFonts w:ascii="Times New Roman" w:hAnsi="Times New Roman"/>
          <w:sz w:val="24"/>
          <w:szCs w:val="24"/>
        </w:rPr>
        <w:t>тельных отделений ДШИ</w:t>
      </w:r>
      <w:r w:rsidR="00FC3E88" w:rsidRPr="00465424">
        <w:rPr>
          <w:rFonts w:ascii="Times New Roman" w:hAnsi="Times New Roman"/>
          <w:sz w:val="24"/>
          <w:szCs w:val="24"/>
        </w:rPr>
        <w:t>.</w:t>
      </w:r>
      <w:r w:rsidR="00E6231C" w:rsidRPr="00465424">
        <w:rPr>
          <w:rFonts w:ascii="Times New Roman" w:hAnsi="Times New Roman"/>
          <w:sz w:val="24"/>
          <w:szCs w:val="24"/>
        </w:rPr>
        <w:t xml:space="preserve"> М., 2003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Елизаров </w:t>
      </w:r>
      <w:r w:rsidR="00FC3E88" w:rsidRPr="00465424">
        <w:rPr>
          <w:rFonts w:ascii="Times New Roman" w:hAnsi="Times New Roman"/>
          <w:sz w:val="24"/>
          <w:szCs w:val="24"/>
        </w:rPr>
        <w:t xml:space="preserve">В.Е. </w:t>
      </w:r>
      <w:r w:rsidRPr="00465424">
        <w:rPr>
          <w:rFonts w:ascii="Times New Roman" w:hAnsi="Times New Roman"/>
          <w:sz w:val="24"/>
          <w:szCs w:val="24"/>
        </w:rPr>
        <w:t xml:space="preserve">Примерная программа для ДХШ </w:t>
      </w:r>
      <w:r w:rsidR="00FC3E88" w:rsidRPr="00465424">
        <w:rPr>
          <w:rFonts w:ascii="Times New Roman" w:hAnsi="Times New Roman"/>
          <w:sz w:val="24"/>
          <w:szCs w:val="24"/>
        </w:rPr>
        <w:t>и изобразительных отделений ДШИ.</w:t>
      </w:r>
      <w:r w:rsidR="00E6231C" w:rsidRPr="00465424">
        <w:rPr>
          <w:rFonts w:ascii="Times New Roman" w:hAnsi="Times New Roman"/>
          <w:sz w:val="24"/>
          <w:szCs w:val="24"/>
        </w:rPr>
        <w:t xml:space="preserve"> М., 2008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Большаков М.В. Декор и ор</w:t>
      </w:r>
      <w:r w:rsidR="00E6231C" w:rsidRPr="00465424">
        <w:rPr>
          <w:rFonts w:ascii="Times New Roman" w:hAnsi="Times New Roman"/>
          <w:sz w:val="24"/>
          <w:szCs w:val="24"/>
        </w:rPr>
        <w:t>намент в книге. М., Книга, 1990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Волков Н.Н. </w:t>
      </w:r>
      <w:r w:rsidR="00E6231C" w:rsidRPr="00465424">
        <w:rPr>
          <w:rFonts w:ascii="Times New Roman" w:hAnsi="Times New Roman"/>
          <w:sz w:val="24"/>
          <w:szCs w:val="24"/>
        </w:rPr>
        <w:t>Композиция в живописи. М., 1977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Ве</w:t>
      </w:r>
      <w:r w:rsidR="00E6231C" w:rsidRPr="00465424">
        <w:rPr>
          <w:rFonts w:ascii="Times New Roman" w:hAnsi="Times New Roman"/>
          <w:sz w:val="24"/>
          <w:szCs w:val="24"/>
        </w:rPr>
        <w:t>йль Герман. Симметрия. М., 1968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Даниэль С.М. Учебный анализ компо</w:t>
      </w:r>
      <w:r w:rsidR="00E6231C" w:rsidRPr="00465424">
        <w:rPr>
          <w:rFonts w:ascii="Times New Roman" w:hAnsi="Times New Roman"/>
          <w:sz w:val="24"/>
          <w:szCs w:val="24"/>
        </w:rPr>
        <w:t>зиции. // «Творчество» №3, 1984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Кибрик Е.А. Объективные законы композиции в изобразительном искусстве. </w:t>
      </w:r>
      <w:r w:rsidR="00E6231C" w:rsidRPr="00465424">
        <w:rPr>
          <w:rFonts w:ascii="Times New Roman" w:hAnsi="Times New Roman"/>
          <w:sz w:val="24"/>
          <w:szCs w:val="24"/>
        </w:rPr>
        <w:t>«Вопросы философии» №10, 1966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 xml:space="preserve">Зайцев А.С. Наука о цвете </w:t>
      </w:r>
      <w:r w:rsidR="00E6231C" w:rsidRPr="00465424">
        <w:rPr>
          <w:rFonts w:ascii="Times New Roman" w:hAnsi="Times New Roman"/>
          <w:sz w:val="24"/>
          <w:szCs w:val="24"/>
        </w:rPr>
        <w:t>и живописи. М., Искусство, 1986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Алямовская А.</w:t>
      </w:r>
      <w:r w:rsidR="00FC3E88" w:rsidRPr="00465424">
        <w:rPr>
          <w:rFonts w:ascii="Times New Roman" w:hAnsi="Times New Roman"/>
          <w:sz w:val="24"/>
          <w:szCs w:val="24"/>
        </w:rPr>
        <w:t>Н.</w:t>
      </w:r>
      <w:r w:rsidRPr="00465424">
        <w:rPr>
          <w:rFonts w:ascii="Times New Roman" w:hAnsi="Times New Roman"/>
          <w:sz w:val="24"/>
          <w:szCs w:val="24"/>
        </w:rPr>
        <w:t xml:space="preserve">, Лазурский </w:t>
      </w:r>
      <w:r w:rsidR="00FC3E88" w:rsidRPr="00465424">
        <w:rPr>
          <w:rFonts w:ascii="Times New Roman" w:hAnsi="Times New Roman"/>
          <w:sz w:val="24"/>
          <w:szCs w:val="24"/>
        </w:rPr>
        <w:t xml:space="preserve">В.В. </w:t>
      </w:r>
      <w:r w:rsidRPr="00465424">
        <w:rPr>
          <w:rFonts w:ascii="Times New Roman" w:hAnsi="Times New Roman"/>
          <w:sz w:val="24"/>
          <w:szCs w:val="24"/>
        </w:rPr>
        <w:t>//Сб</w:t>
      </w:r>
      <w:r w:rsidR="00FC3E88" w:rsidRPr="00465424">
        <w:rPr>
          <w:rFonts w:ascii="Times New Roman" w:hAnsi="Times New Roman"/>
          <w:sz w:val="24"/>
          <w:szCs w:val="24"/>
        </w:rPr>
        <w:t>орник «Искусство книги»</w:t>
      </w:r>
      <w:r w:rsidR="00E6231C" w:rsidRPr="00465424">
        <w:rPr>
          <w:rFonts w:ascii="Times New Roman" w:hAnsi="Times New Roman"/>
          <w:sz w:val="24"/>
          <w:szCs w:val="24"/>
        </w:rPr>
        <w:t xml:space="preserve"> №7, 1971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Искусство шрифта: работы москов</w:t>
      </w:r>
      <w:r w:rsidR="00FC3E88" w:rsidRPr="00465424">
        <w:rPr>
          <w:rFonts w:ascii="Times New Roman" w:hAnsi="Times New Roman"/>
          <w:sz w:val="24"/>
          <w:szCs w:val="24"/>
        </w:rPr>
        <w:t>ских художников книги 1959-1974.</w:t>
      </w:r>
      <w:r w:rsidRPr="00465424">
        <w:rPr>
          <w:rFonts w:ascii="Times New Roman" w:hAnsi="Times New Roman"/>
          <w:sz w:val="24"/>
          <w:szCs w:val="24"/>
        </w:rPr>
        <w:t xml:space="preserve"> М., </w:t>
      </w:r>
      <w:r w:rsidR="00E6231C" w:rsidRPr="00465424">
        <w:rPr>
          <w:rFonts w:ascii="Times New Roman" w:hAnsi="Times New Roman"/>
          <w:sz w:val="24"/>
          <w:szCs w:val="24"/>
        </w:rPr>
        <w:t>1977</w:t>
      </w:r>
    </w:p>
    <w:p w:rsidR="007D79A3" w:rsidRPr="00465424" w:rsidRDefault="007D79A3" w:rsidP="0099674C">
      <w:pPr>
        <w:numPr>
          <w:ilvl w:val="0"/>
          <w:numId w:val="31"/>
        </w:numPr>
        <w:tabs>
          <w:tab w:val="clear" w:pos="397"/>
          <w:tab w:val="num" w:pos="0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Ровенский М.Г. Отечественные шрифты</w:t>
      </w:r>
      <w:r w:rsidR="00FC3E88" w:rsidRPr="00465424">
        <w:rPr>
          <w:rFonts w:ascii="Times New Roman" w:hAnsi="Times New Roman"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//</w:t>
      </w:r>
      <w:r w:rsidR="00E6231C" w:rsidRPr="00465424">
        <w:rPr>
          <w:rFonts w:ascii="Times New Roman" w:hAnsi="Times New Roman"/>
          <w:sz w:val="24"/>
          <w:szCs w:val="24"/>
        </w:rPr>
        <w:t>Полиграфист и издатель №4, 1995</w:t>
      </w:r>
    </w:p>
    <w:p w:rsidR="007D79A3" w:rsidRPr="00465424" w:rsidRDefault="007D79A3" w:rsidP="0099674C">
      <w:pPr>
        <w:tabs>
          <w:tab w:val="num" w:pos="0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Список учебной литературы</w:t>
      </w:r>
    </w:p>
    <w:p w:rsidR="007D79A3" w:rsidRPr="00465424" w:rsidRDefault="007D79A3" w:rsidP="0099674C">
      <w:pPr>
        <w:tabs>
          <w:tab w:val="num" w:pos="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1. Бесчастнов Н.П. Изображение растительных мотивов. М.: Гуманитарный издате</w:t>
      </w:r>
      <w:r w:rsidR="00FC3E88" w:rsidRPr="00465424">
        <w:rPr>
          <w:rFonts w:ascii="Times New Roman" w:hAnsi="Times New Roman"/>
          <w:sz w:val="24"/>
          <w:szCs w:val="24"/>
        </w:rPr>
        <w:t>льский центр «Владос», 2004</w:t>
      </w:r>
    </w:p>
    <w:p w:rsidR="007D79A3" w:rsidRPr="00465424" w:rsidRDefault="007D79A3" w:rsidP="0099674C">
      <w:pPr>
        <w:tabs>
          <w:tab w:val="num" w:pos="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2. Бесчастнов Н.П. Графика натюрморта. М.: Гуманитарный из</w:t>
      </w:r>
      <w:r w:rsidR="00FC3E88" w:rsidRPr="00465424">
        <w:rPr>
          <w:rFonts w:ascii="Times New Roman" w:hAnsi="Times New Roman"/>
          <w:sz w:val="24"/>
          <w:szCs w:val="24"/>
        </w:rPr>
        <w:t>дательский центр «Владос», 2008</w:t>
      </w:r>
    </w:p>
    <w:p w:rsidR="007D79A3" w:rsidRPr="00465424" w:rsidRDefault="007D79A3" w:rsidP="0099674C">
      <w:pPr>
        <w:tabs>
          <w:tab w:val="num" w:pos="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3. Бесчастнов Н.П. Графика пейзажа. М.: Гуманитарный из</w:t>
      </w:r>
      <w:r w:rsidR="00FC3E88" w:rsidRPr="00465424">
        <w:rPr>
          <w:rFonts w:ascii="Times New Roman" w:hAnsi="Times New Roman"/>
          <w:sz w:val="24"/>
          <w:szCs w:val="24"/>
        </w:rPr>
        <w:t>дательский центр «Владос», 2005</w:t>
      </w:r>
    </w:p>
    <w:p w:rsidR="007D79A3" w:rsidRPr="00465424" w:rsidRDefault="007D79A3" w:rsidP="0099674C">
      <w:pPr>
        <w:tabs>
          <w:tab w:val="num" w:pos="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4. Бесчастнов Н.П. Черно-белая графика. М.: Гуманитарный из</w:t>
      </w:r>
      <w:r w:rsidR="00FC3E88" w:rsidRPr="00465424">
        <w:rPr>
          <w:rFonts w:ascii="Times New Roman" w:hAnsi="Times New Roman"/>
          <w:sz w:val="24"/>
          <w:szCs w:val="24"/>
        </w:rPr>
        <w:t>дательский центр «Владос», 2002</w:t>
      </w:r>
    </w:p>
    <w:p w:rsidR="007D79A3" w:rsidRPr="00465424" w:rsidRDefault="007D79A3" w:rsidP="0099674C">
      <w:pPr>
        <w:tabs>
          <w:tab w:val="num" w:pos="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5. Логвиненко Г.М. Декоративн</w:t>
      </w:r>
      <w:r w:rsidR="00FC3E88" w:rsidRPr="00465424">
        <w:rPr>
          <w:rFonts w:ascii="Times New Roman" w:hAnsi="Times New Roman"/>
          <w:sz w:val="24"/>
          <w:szCs w:val="24"/>
        </w:rPr>
        <w:t>ая композиция. М.: Владос, 2006</w:t>
      </w:r>
    </w:p>
    <w:p w:rsidR="007D79A3" w:rsidRPr="00465424" w:rsidRDefault="007D79A3" w:rsidP="0099674C">
      <w:pPr>
        <w:tabs>
          <w:tab w:val="num" w:pos="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6. Сокольникова Н.М. О</w:t>
      </w:r>
      <w:r w:rsidR="00FC3E88" w:rsidRPr="00465424">
        <w:rPr>
          <w:rFonts w:ascii="Times New Roman" w:hAnsi="Times New Roman"/>
          <w:sz w:val="24"/>
          <w:szCs w:val="24"/>
        </w:rPr>
        <w:t>сновы композиции. Обнинск, 1996</w:t>
      </w:r>
    </w:p>
    <w:p w:rsidR="007D79A3" w:rsidRPr="00465424" w:rsidRDefault="007D79A3" w:rsidP="0099674C">
      <w:pPr>
        <w:tabs>
          <w:tab w:val="num" w:pos="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7. Сокольникова Н.М. Художники. Кн</w:t>
      </w:r>
      <w:r w:rsidR="00FC3E88" w:rsidRPr="00465424">
        <w:rPr>
          <w:rFonts w:ascii="Times New Roman" w:hAnsi="Times New Roman"/>
          <w:sz w:val="24"/>
          <w:szCs w:val="24"/>
        </w:rPr>
        <w:t>иги. Дети. М.: Конец века, 1997</w:t>
      </w:r>
    </w:p>
    <w:p w:rsidR="007D79A3" w:rsidRPr="00465424" w:rsidRDefault="007D79A3" w:rsidP="007A0F17">
      <w:pPr>
        <w:tabs>
          <w:tab w:val="num" w:pos="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sz w:val="24"/>
          <w:szCs w:val="24"/>
        </w:rPr>
        <w:t>8. Барышников А.П. Перспекти</w:t>
      </w:r>
      <w:r w:rsidR="00FC3E88" w:rsidRPr="00465424">
        <w:rPr>
          <w:rFonts w:ascii="Times New Roman" w:hAnsi="Times New Roman"/>
          <w:sz w:val="24"/>
          <w:szCs w:val="24"/>
        </w:rPr>
        <w:t>ва, М., 1955</w:t>
      </w:r>
    </w:p>
    <w:p w:rsidR="007D79A3" w:rsidRPr="00465424" w:rsidRDefault="007D79A3" w:rsidP="0099674C">
      <w:pPr>
        <w:tabs>
          <w:tab w:val="num" w:pos="0"/>
          <w:tab w:val="left" w:pos="900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>Средства обучения</w:t>
      </w:r>
    </w:p>
    <w:p w:rsidR="007D79A3" w:rsidRPr="00465424" w:rsidRDefault="007D79A3" w:rsidP="0099674C">
      <w:pPr>
        <w:tabs>
          <w:tab w:val="num" w:pos="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 xml:space="preserve">- </w:t>
      </w:r>
      <w:r w:rsidRPr="00465424">
        <w:rPr>
          <w:rFonts w:ascii="Times New Roman" w:hAnsi="Times New Roman"/>
          <w:sz w:val="24"/>
          <w:szCs w:val="24"/>
        </w:rPr>
        <w:t>материальные:</w:t>
      </w:r>
      <w:r w:rsidRPr="00465424">
        <w:rPr>
          <w:rFonts w:ascii="Times New Roman" w:hAnsi="Times New Roman"/>
          <w:b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учебные аудитории, специально оборудованные наглядными пособиями, мебелью, натюрмортным фондом;</w:t>
      </w:r>
    </w:p>
    <w:p w:rsidR="007D79A3" w:rsidRPr="00465424" w:rsidRDefault="007D79A3" w:rsidP="0099674C">
      <w:pPr>
        <w:tabs>
          <w:tab w:val="num" w:pos="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 xml:space="preserve">- </w:t>
      </w:r>
      <w:r w:rsidRPr="00465424">
        <w:rPr>
          <w:rFonts w:ascii="Times New Roman" w:hAnsi="Times New Roman"/>
          <w:sz w:val="24"/>
          <w:szCs w:val="24"/>
        </w:rPr>
        <w:t>наглядно-плоскостные:</w:t>
      </w:r>
      <w:r w:rsidRPr="00465424">
        <w:rPr>
          <w:rFonts w:ascii="Times New Roman" w:hAnsi="Times New Roman"/>
          <w:b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7D79A3" w:rsidRPr="00465424" w:rsidRDefault="007D79A3" w:rsidP="0099674C">
      <w:pPr>
        <w:tabs>
          <w:tab w:val="num" w:pos="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 xml:space="preserve">- </w:t>
      </w:r>
      <w:r w:rsidRPr="00465424">
        <w:rPr>
          <w:rFonts w:ascii="Times New Roman" w:hAnsi="Times New Roman"/>
          <w:sz w:val="24"/>
          <w:szCs w:val="24"/>
        </w:rPr>
        <w:t>демонстрационные: муляжи, чучела птиц и животных, гербарии, демонстрационные модели;</w:t>
      </w:r>
    </w:p>
    <w:p w:rsidR="007D79A3" w:rsidRPr="00465424" w:rsidRDefault="007D79A3" w:rsidP="0099674C">
      <w:pPr>
        <w:tabs>
          <w:tab w:val="num" w:pos="0"/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 xml:space="preserve">- </w:t>
      </w:r>
      <w:r w:rsidRPr="00465424">
        <w:rPr>
          <w:rFonts w:ascii="Times New Roman" w:hAnsi="Times New Roman"/>
          <w:sz w:val="24"/>
          <w:szCs w:val="24"/>
        </w:rPr>
        <w:t>электронные образовательные ресурсы:</w:t>
      </w:r>
      <w:r w:rsidRPr="00465424">
        <w:rPr>
          <w:rFonts w:ascii="Times New Roman" w:hAnsi="Times New Roman"/>
          <w:b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мультимедийные учебники, мультимедийные универсальные энциклопедии, сетевые образовательные ресурсы;</w:t>
      </w:r>
    </w:p>
    <w:p w:rsidR="007D79A3" w:rsidRPr="00465424" w:rsidRDefault="007D79A3" w:rsidP="0099674C">
      <w:pPr>
        <w:tabs>
          <w:tab w:val="num" w:pos="0"/>
          <w:tab w:val="left" w:pos="90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465424">
        <w:rPr>
          <w:rFonts w:ascii="Times New Roman" w:hAnsi="Times New Roman"/>
          <w:b/>
          <w:sz w:val="24"/>
          <w:szCs w:val="24"/>
        </w:rPr>
        <w:t xml:space="preserve">- </w:t>
      </w:r>
      <w:r w:rsidRPr="00465424">
        <w:rPr>
          <w:rFonts w:ascii="Times New Roman" w:hAnsi="Times New Roman"/>
          <w:sz w:val="24"/>
          <w:szCs w:val="24"/>
        </w:rPr>
        <w:t>аудиовизуальные:</w:t>
      </w:r>
      <w:r w:rsidRPr="00465424">
        <w:rPr>
          <w:rFonts w:ascii="Times New Roman" w:hAnsi="Times New Roman"/>
          <w:b/>
          <w:sz w:val="24"/>
          <w:szCs w:val="24"/>
        </w:rPr>
        <w:t xml:space="preserve"> </w:t>
      </w:r>
      <w:r w:rsidRPr="00465424">
        <w:rPr>
          <w:rFonts w:ascii="Times New Roman" w:hAnsi="Times New Roman"/>
          <w:sz w:val="24"/>
          <w:szCs w:val="24"/>
        </w:rPr>
        <w:t>слайд-фильмы, видеофильмы, учебные кинофильмы, аудиозаписи.</w:t>
      </w:r>
    </w:p>
    <w:sectPr w:rsidR="007D79A3" w:rsidRPr="00465424" w:rsidSect="00C7207C">
      <w:footerReference w:type="default" r:id="rId8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27" w:rsidRDefault="00EA6927">
      <w:r>
        <w:separator/>
      </w:r>
    </w:p>
  </w:endnote>
  <w:endnote w:type="continuationSeparator" w:id="1">
    <w:p w:rsidR="00EA6927" w:rsidRDefault="00EA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917"/>
      <w:docPartObj>
        <w:docPartGallery w:val="Page Numbers (Bottom of Page)"/>
        <w:docPartUnique/>
      </w:docPartObj>
    </w:sdtPr>
    <w:sdtContent>
      <w:p w:rsidR="00294B35" w:rsidRDefault="00922863">
        <w:pPr>
          <w:pStyle w:val="ad"/>
          <w:jc w:val="center"/>
        </w:pPr>
        <w:fldSimple w:instr=" PAGE   \* MERGEFORMAT ">
          <w:r w:rsidR="00367B60">
            <w:rPr>
              <w:noProof/>
            </w:rPr>
            <w:t>2</w:t>
          </w:r>
        </w:fldSimple>
      </w:p>
    </w:sdtContent>
  </w:sdt>
  <w:p w:rsidR="00294B35" w:rsidRDefault="00294B3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27" w:rsidRDefault="00EA6927">
      <w:r>
        <w:separator/>
      </w:r>
    </w:p>
  </w:footnote>
  <w:footnote w:type="continuationSeparator" w:id="1">
    <w:p w:rsidR="00EA6927" w:rsidRDefault="00EA6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8">
    <w:nsid w:val="0B8E743D"/>
    <w:multiLevelType w:val="hybridMultilevel"/>
    <w:tmpl w:val="3576635C"/>
    <w:lvl w:ilvl="0" w:tplc="817E2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6B5217D"/>
    <w:multiLevelType w:val="hybridMultilevel"/>
    <w:tmpl w:val="EA9E749A"/>
    <w:lvl w:ilvl="0" w:tplc="817E22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33403A4"/>
    <w:multiLevelType w:val="hybridMultilevel"/>
    <w:tmpl w:val="960E05AA"/>
    <w:lvl w:ilvl="0" w:tplc="817E22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CB91D32"/>
    <w:multiLevelType w:val="hybridMultilevel"/>
    <w:tmpl w:val="02409B74"/>
    <w:lvl w:ilvl="0" w:tplc="5E984D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0B16020"/>
    <w:multiLevelType w:val="hybridMultilevel"/>
    <w:tmpl w:val="10BAEC8A"/>
    <w:lvl w:ilvl="0" w:tplc="817E225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>
    <w:nsid w:val="68113460"/>
    <w:multiLevelType w:val="hybridMultilevel"/>
    <w:tmpl w:val="FEE2F100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E8B266A"/>
    <w:multiLevelType w:val="hybridMultilevel"/>
    <w:tmpl w:val="CE3EDC78"/>
    <w:lvl w:ilvl="0" w:tplc="817E22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6382666"/>
    <w:multiLevelType w:val="hybridMultilevel"/>
    <w:tmpl w:val="8A3EDCA6"/>
    <w:lvl w:ilvl="0" w:tplc="817E22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555A84"/>
    <w:multiLevelType w:val="hybridMultilevel"/>
    <w:tmpl w:val="E5B62368"/>
    <w:lvl w:ilvl="0" w:tplc="C82021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6"/>
  </w:num>
  <w:num w:numId="41">
    <w:abstractNumId w:val="39"/>
  </w:num>
  <w:num w:numId="42">
    <w:abstractNumId w:val="45"/>
  </w:num>
  <w:num w:numId="43">
    <w:abstractNumId w:val="42"/>
  </w:num>
  <w:num w:numId="44">
    <w:abstractNumId w:val="44"/>
  </w:num>
  <w:num w:numId="45">
    <w:abstractNumId w:val="40"/>
  </w:num>
  <w:num w:numId="46">
    <w:abstractNumId w:val="41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7D79A3"/>
    <w:rsid w:val="000264D6"/>
    <w:rsid w:val="00052437"/>
    <w:rsid w:val="000712FC"/>
    <w:rsid w:val="0009117E"/>
    <w:rsid w:val="000970A1"/>
    <w:rsid w:val="000C2CFE"/>
    <w:rsid w:val="000D7919"/>
    <w:rsid w:val="000F6B3A"/>
    <w:rsid w:val="00100648"/>
    <w:rsid w:val="001264B9"/>
    <w:rsid w:val="0017681E"/>
    <w:rsid w:val="00191DE5"/>
    <w:rsid w:val="001A7001"/>
    <w:rsid w:val="001B5B6F"/>
    <w:rsid w:val="001C6DB6"/>
    <w:rsid w:val="001E1585"/>
    <w:rsid w:val="001E4378"/>
    <w:rsid w:val="001E6066"/>
    <w:rsid w:val="001F0E48"/>
    <w:rsid w:val="002600F0"/>
    <w:rsid w:val="002924B1"/>
    <w:rsid w:val="00294B35"/>
    <w:rsid w:val="002A3BA2"/>
    <w:rsid w:val="002C04FA"/>
    <w:rsid w:val="00314AC6"/>
    <w:rsid w:val="00344AED"/>
    <w:rsid w:val="00361B70"/>
    <w:rsid w:val="00367B60"/>
    <w:rsid w:val="00372044"/>
    <w:rsid w:val="00394F0A"/>
    <w:rsid w:val="003B0244"/>
    <w:rsid w:val="003B15CC"/>
    <w:rsid w:val="003B3762"/>
    <w:rsid w:val="003D39CF"/>
    <w:rsid w:val="004049B0"/>
    <w:rsid w:val="004407DB"/>
    <w:rsid w:val="00454E6F"/>
    <w:rsid w:val="00465424"/>
    <w:rsid w:val="004657AE"/>
    <w:rsid w:val="004658D6"/>
    <w:rsid w:val="004C0BF7"/>
    <w:rsid w:val="004D1BC5"/>
    <w:rsid w:val="004E1199"/>
    <w:rsid w:val="00552B6C"/>
    <w:rsid w:val="00553A6C"/>
    <w:rsid w:val="005664E2"/>
    <w:rsid w:val="005727ED"/>
    <w:rsid w:val="005A6F43"/>
    <w:rsid w:val="005C0533"/>
    <w:rsid w:val="005E4ADD"/>
    <w:rsid w:val="00612FC5"/>
    <w:rsid w:val="00622B58"/>
    <w:rsid w:val="00624481"/>
    <w:rsid w:val="00630B0D"/>
    <w:rsid w:val="00632E74"/>
    <w:rsid w:val="00657255"/>
    <w:rsid w:val="006609EB"/>
    <w:rsid w:val="00660E39"/>
    <w:rsid w:val="00662E87"/>
    <w:rsid w:val="0067740A"/>
    <w:rsid w:val="006A198F"/>
    <w:rsid w:val="006D28B1"/>
    <w:rsid w:val="006E5360"/>
    <w:rsid w:val="00703FE0"/>
    <w:rsid w:val="0070611D"/>
    <w:rsid w:val="0072255C"/>
    <w:rsid w:val="00725552"/>
    <w:rsid w:val="0072598C"/>
    <w:rsid w:val="0074364F"/>
    <w:rsid w:val="00746285"/>
    <w:rsid w:val="00767831"/>
    <w:rsid w:val="00785C3F"/>
    <w:rsid w:val="007A0620"/>
    <w:rsid w:val="007A0F17"/>
    <w:rsid w:val="007A65A1"/>
    <w:rsid w:val="007C2CC6"/>
    <w:rsid w:val="007D060E"/>
    <w:rsid w:val="007D0F47"/>
    <w:rsid w:val="007D79A3"/>
    <w:rsid w:val="0086655E"/>
    <w:rsid w:val="0088776C"/>
    <w:rsid w:val="00896F5E"/>
    <w:rsid w:val="008B2328"/>
    <w:rsid w:val="008E563B"/>
    <w:rsid w:val="008F231A"/>
    <w:rsid w:val="009078D4"/>
    <w:rsid w:val="00912383"/>
    <w:rsid w:val="00915066"/>
    <w:rsid w:val="00922863"/>
    <w:rsid w:val="0094239D"/>
    <w:rsid w:val="00943975"/>
    <w:rsid w:val="00945FA0"/>
    <w:rsid w:val="0099674C"/>
    <w:rsid w:val="009C11E9"/>
    <w:rsid w:val="009C4058"/>
    <w:rsid w:val="009C6374"/>
    <w:rsid w:val="009E5303"/>
    <w:rsid w:val="009E62E5"/>
    <w:rsid w:val="009F5423"/>
    <w:rsid w:val="00A01A08"/>
    <w:rsid w:val="00A11B1A"/>
    <w:rsid w:val="00A1236C"/>
    <w:rsid w:val="00A315AE"/>
    <w:rsid w:val="00A3166C"/>
    <w:rsid w:val="00A373BF"/>
    <w:rsid w:val="00A41E74"/>
    <w:rsid w:val="00A44316"/>
    <w:rsid w:val="00A631B2"/>
    <w:rsid w:val="00AA5E24"/>
    <w:rsid w:val="00AD0272"/>
    <w:rsid w:val="00AE0E2E"/>
    <w:rsid w:val="00AF083C"/>
    <w:rsid w:val="00B06F3E"/>
    <w:rsid w:val="00B10DFD"/>
    <w:rsid w:val="00B1207F"/>
    <w:rsid w:val="00B13AC6"/>
    <w:rsid w:val="00B2783B"/>
    <w:rsid w:val="00B32E31"/>
    <w:rsid w:val="00B33F3A"/>
    <w:rsid w:val="00B36F91"/>
    <w:rsid w:val="00B722AF"/>
    <w:rsid w:val="00B94EFB"/>
    <w:rsid w:val="00B961C4"/>
    <w:rsid w:val="00B96F8C"/>
    <w:rsid w:val="00BA27A9"/>
    <w:rsid w:val="00BA41B0"/>
    <w:rsid w:val="00BE7077"/>
    <w:rsid w:val="00BE79D2"/>
    <w:rsid w:val="00BF0595"/>
    <w:rsid w:val="00BF5C8D"/>
    <w:rsid w:val="00C30143"/>
    <w:rsid w:val="00C37D5A"/>
    <w:rsid w:val="00C4467F"/>
    <w:rsid w:val="00C62DCD"/>
    <w:rsid w:val="00C67584"/>
    <w:rsid w:val="00C7207C"/>
    <w:rsid w:val="00C76059"/>
    <w:rsid w:val="00CA1E01"/>
    <w:rsid w:val="00CC00A7"/>
    <w:rsid w:val="00CC3CD4"/>
    <w:rsid w:val="00CF20ED"/>
    <w:rsid w:val="00D10316"/>
    <w:rsid w:val="00D211C3"/>
    <w:rsid w:val="00D32084"/>
    <w:rsid w:val="00D441C6"/>
    <w:rsid w:val="00D723CB"/>
    <w:rsid w:val="00DC4237"/>
    <w:rsid w:val="00DC68BB"/>
    <w:rsid w:val="00DD4C17"/>
    <w:rsid w:val="00E0631C"/>
    <w:rsid w:val="00E225FA"/>
    <w:rsid w:val="00E45B7C"/>
    <w:rsid w:val="00E6231C"/>
    <w:rsid w:val="00E651BE"/>
    <w:rsid w:val="00EA3A1C"/>
    <w:rsid w:val="00EA6927"/>
    <w:rsid w:val="00EC2228"/>
    <w:rsid w:val="00ED14F4"/>
    <w:rsid w:val="00ED595E"/>
    <w:rsid w:val="00EF2041"/>
    <w:rsid w:val="00EF2A59"/>
    <w:rsid w:val="00F067ED"/>
    <w:rsid w:val="00F123A9"/>
    <w:rsid w:val="00F174ED"/>
    <w:rsid w:val="00F42436"/>
    <w:rsid w:val="00F601B6"/>
    <w:rsid w:val="00F625CE"/>
    <w:rsid w:val="00F920C8"/>
    <w:rsid w:val="00FB273E"/>
    <w:rsid w:val="00FB4E7A"/>
    <w:rsid w:val="00FC3E88"/>
    <w:rsid w:val="00FC40A9"/>
    <w:rsid w:val="00FD2772"/>
    <w:rsid w:val="00FD6059"/>
    <w:rsid w:val="00FE48F4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631B2"/>
    <w:pPr>
      <w:spacing w:after="120"/>
    </w:pPr>
  </w:style>
  <w:style w:type="paragraph" w:styleId="a9">
    <w:name w:val="List"/>
    <w:basedOn w:val="a8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b">
    <w:name w:val="Subtitle"/>
    <w:basedOn w:val="a7"/>
    <w:next w:val="a8"/>
    <w:qFormat/>
    <w:rsid w:val="00A631B2"/>
    <w:pPr>
      <w:jc w:val="center"/>
    </w:pPr>
    <w:rPr>
      <w:i/>
      <w:iCs/>
    </w:rPr>
  </w:style>
  <w:style w:type="paragraph" w:styleId="ac">
    <w:name w:val="No Spacing"/>
    <w:uiPriority w:val="1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A631B2"/>
    <w:pPr>
      <w:suppressLineNumbers/>
    </w:pPr>
  </w:style>
  <w:style w:type="paragraph" w:customStyle="1" w:styleId="af1">
    <w:name w:val="Заголовок таблицы"/>
    <w:basedOn w:val="af0"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A631B2"/>
  </w:style>
  <w:style w:type="paragraph" w:styleId="af3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4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Balloon Text"/>
    <w:basedOn w:val="a"/>
    <w:link w:val="af5"/>
    <w:rsid w:val="0036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67B6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21</Pages>
  <Words>6654</Words>
  <Characters>37933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44499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User</cp:lastModifiedBy>
  <cp:revision>90</cp:revision>
  <cp:lastPrinted>2022-06-07T09:40:00Z</cp:lastPrinted>
  <dcterms:created xsi:type="dcterms:W3CDTF">2013-02-11T11:45:00Z</dcterms:created>
  <dcterms:modified xsi:type="dcterms:W3CDTF">2022-06-22T10:26:00Z</dcterms:modified>
</cp:coreProperties>
</file>